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page" w:tblpX="6609" w:tblpY="-1141"/>
        <w:tblOverlap w:val="never"/>
        <w:tblW w:w="0" w:type="auto"/>
        <w:tblLook w:val="04A0"/>
      </w:tblPr>
      <w:tblGrid>
        <w:gridCol w:w="4503"/>
      </w:tblGrid>
      <w:tr w:rsidR="00BB7352" w:rsidRPr="008B67BF" w:rsidTr="00BB7352">
        <w:trPr>
          <w:trHeight w:val="767"/>
        </w:trPr>
        <w:tc>
          <w:tcPr>
            <w:tcW w:w="4503" w:type="dxa"/>
          </w:tcPr>
          <w:p w:rsidR="00BB7352" w:rsidRPr="008B67BF" w:rsidRDefault="00BB7352" w:rsidP="00BB7352">
            <w:pPr>
              <w:rPr>
                <w:rFonts w:ascii="Arial Narrow" w:hAnsi="Arial Narrow"/>
                <w:sz w:val="16"/>
                <w:highlight w:val="lightGray"/>
              </w:rPr>
            </w:pPr>
          </w:p>
          <w:p w:rsidR="00BB7352" w:rsidRPr="008B67BF" w:rsidRDefault="00BB7352" w:rsidP="00BB7352">
            <w:pPr>
              <w:rPr>
                <w:rFonts w:ascii="Arial Narrow" w:hAnsi="Arial Narrow"/>
                <w:sz w:val="16"/>
                <w:highlight w:val="lightGray"/>
              </w:rPr>
            </w:pPr>
          </w:p>
          <w:p w:rsidR="00BB7352" w:rsidRPr="008B67BF" w:rsidRDefault="00BB7352" w:rsidP="00BB7352">
            <w:pPr>
              <w:rPr>
                <w:rFonts w:ascii="Arial Narrow" w:hAnsi="Arial Narrow"/>
                <w:sz w:val="16"/>
                <w:highlight w:val="lightGray"/>
              </w:rPr>
            </w:pPr>
          </w:p>
          <w:p w:rsidR="00BB7352" w:rsidRPr="008B67BF" w:rsidRDefault="00BB7352" w:rsidP="00BB7352">
            <w:pPr>
              <w:rPr>
                <w:rFonts w:ascii="Arial Narrow" w:hAnsi="Arial Narrow"/>
                <w:b/>
                <w:sz w:val="16"/>
                <w:highlight w:val="lightGray"/>
              </w:rPr>
            </w:pPr>
          </w:p>
          <w:p w:rsidR="00BB7352" w:rsidRPr="008B67BF" w:rsidRDefault="00BB7352" w:rsidP="00BB7352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8B67BF">
              <w:rPr>
                <w:rFonts w:ascii="Arial Narrow" w:hAnsi="Arial Narrow"/>
                <w:b/>
                <w:sz w:val="16"/>
                <w:highlight w:val="lightGray"/>
              </w:rPr>
              <w:t>Data wpływu/nr kancelaryjny [wypełnia GZK Sp. z o.o</w:t>
            </w:r>
            <w:r>
              <w:rPr>
                <w:rFonts w:ascii="Arial Narrow" w:hAnsi="Arial Narrow"/>
                <w:b/>
                <w:sz w:val="16"/>
              </w:rPr>
              <w:t>]</w:t>
            </w:r>
          </w:p>
        </w:tc>
      </w:tr>
    </w:tbl>
    <w:p w:rsidR="00906A78" w:rsidRPr="008B67BF" w:rsidRDefault="00023172" w:rsidP="008D5521">
      <w:pPr>
        <w:rPr>
          <w:rFonts w:ascii="Arial Narrow" w:hAnsi="Arial Narrow"/>
          <w:i/>
          <w:sz w:val="22"/>
        </w:rPr>
      </w:pP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  <w:t xml:space="preserve">         </w:t>
      </w:r>
    </w:p>
    <w:p w:rsidR="006E7256" w:rsidRPr="008B67BF" w:rsidRDefault="006E7256" w:rsidP="00C339E9">
      <w:pPr>
        <w:rPr>
          <w:rFonts w:ascii="Arial Narrow" w:hAnsi="Arial Narrow"/>
          <w:sz w:val="16"/>
        </w:rPr>
      </w:pPr>
    </w:p>
    <w:p w:rsidR="006E7256" w:rsidRPr="008B67BF" w:rsidRDefault="006E7256" w:rsidP="00C339E9">
      <w:pPr>
        <w:rPr>
          <w:rFonts w:ascii="Arial Narrow" w:hAnsi="Arial Narrow"/>
          <w:b/>
          <w:sz w:val="22"/>
        </w:rPr>
      </w:pPr>
    </w:p>
    <w:p w:rsidR="00740139" w:rsidRDefault="00740139" w:rsidP="00740139">
      <w:pPr>
        <w:rPr>
          <w:sz w:val="10"/>
        </w:rPr>
      </w:pPr>
    </w:p>
    <w:p w:rsidR="00740139" w:rsidRPr="006608AE" w:rsidRDefault="006608AE" w:rsidP="006608AE">
      <w:pPr>
        <w:rPr>
          <w:rFonts w:ascii="Arial Narrow" w:hAnsi="Arial Narrow"/>
          <w:sz w:val="12"/>
        </w:rPr>
      </w:pPr>
      <w:r>
        <w:rPr>
          <w:rFonts w:ascii="Arial Narrow" w:hAnsi="Arial Narrow"/>
          <w:sz w:val="12"/>
        </w:rPr>
        <w:tab/>
      </w:r>
      <w:r>
        <w:rPr>
          <w:rFonts w:ascii="Arial Narrow" w:hAnsi="Arial Narrow"/>
          <w:sz w:val="12"/>
        </w:rPr>
        <w:tab/>
      </w:r>
      <w:r>
        <w:rPr>
          <w:rFonts w:ascii="Arial Narrow" w:hAnsi="Arial Narrow"/>
          <w:sz w:val="12"/>
        </w:rPr>
        <w:tab/>
      </w:r>
      <w:r>
        <w:rPr>
          <w:rFonts w:ascii="Arial Narrow" w:hAnsi="Arial Narrow"/>
          <w:sz w:val="12"/>
        </w:rPr>
        <w:tab/>
      </w:r>
      <w:r>
        <w:rPr>
          <w:rFonts w:ascii="Arial Narrow" w:hAnsi="Arial Narrow"/>
          <w:sz w:val="12"/>
        </w:rPr>
        <w:tab/>
      </w:r>
      <w:r>
        <w:rPr>
          <w:rFonts w:ascii="Arial Narrow" w:hAnsi="Arial Narrow"/>
          <w:sz w:val="12"/>
        </w:rPr>
        <w:tab/>
      </w:r>
      <w:r>
        <w:rPr>
          <w:rFonts w:ascii="Arial Narrow" w:hAnsi="Arial Narrow"/>
          <w:sz w:val="12"/>
        </w:rPr>
        <w:tab/>
      </w:r>
      <w:r>
        <w:rPr>
          <w:rFonts w:ascii="Arial Narrow" w:hAnsi="Arial Narrow"/>
          <w:sz w:val="12"/>
        </w:rPr>
        <w:tab/>
      </w:r>
      <w:r>
        <w:rPr>
          <w:rFonts w:ascii="Arial Narrow" w:hAnsi="Arial Narrow"/>
          <w:sz w:val="12"/>
        </w:rPr>
        <w:tab/>
      </w:r>
      <w:r w:rsidR="00740139" w:rsidRPr="006608AE">
        <w:rPr>
          <w:rFonts w:ascii="Arial Narrow" w:hAnsi="Arial Narrow"/>
          <w:sz w:val="12"/>
        </w:rPr>
        <w:t>…………….……………………………………………</w:t>
      </w:r>
      <w:r>
        <w:rPr>
          <w:rFonts w:ascii="Arial Narrow" w:hAnsi="Arial Narrow"/>
          <w:sz w:val="12"/>
        </w:rPr>
        <w:t>………………..</w:t>
      </w:r>
    </w:p>
    <w:p w:rsidR="006E7256" w:rsidRPr="00740139" w:rsidRDefault="00740139" w:rsidP="00740139">
      <w:pPr>
        <w:jc w:val="right"/>
        <w:rPr>
          <w:rFonts w:ascii="Arial Narrow" w:hAnsi="Arial Narrow"/>
        </w:rPr>
      </w:pPr>
      <w:r w:rsidRPr="00740139">
        <w:rPr>
          <w:rFonts w:ascii="Arial Narrow" w:hAnsi="Arial Narrow"/>
          <w:i/>
          <w:sz w:val="22"/>
        </w:rPr>
        <w:t>Mi</w:t>
      </w:r>
      <w:r w:rsidR="006E6C50">
        <w:rPr>
          <w:rFonts w:ascii="Arial Narrow" w:hAnsi="Arial Narrow"/>
          <w:i/>
          <w:sz w:val="22"/>
        </w:rPr>
        <w:t>ejscowość, dzień,   miesiąc,</w:t>
      </w:r>
      <w:r w:rsidRPr="00740139">
        <w:rPr>
          <w:rFonts w:ascii="Arial Narrow" w:hAnsi="Arial Narrow"/>
          <w:i/>
          <w:sz w:val="22"/>
        </w:rPr>
        <w:t xml:space="preserve">    rok</w:t>
      </w:r>
    </w:p>
    <w:p w:rsidR="008D5521" w:rsidRPr="00C80C1D" w:rsidRDefault="008D5521" w:rsidP="00C339E9">
      <w:pPr>
        <w:rPr>
          <w:rFonts w:ascii="Arial Narrow" w:hAnsi="Arial Narrow"/>
          <w:b/>
          <w:sz w:val="12"/>
        </w:rPr>
      </w:pPr>
    </w:p>
    <w:p w:rsidR="00C339E9" w:rsidRPr="008B67BF" w:rsidRDefault="00C339E9" w:rsidP="00C339E9">
      <w:pPr>
        <w:rPr>
          <w:rFonts w:ascii="Arial Narrow" w:hAnsi="Arial Narrow"/>
          <w:b/>
          <w:sz w:val="22"/>
        </w:rPr>
      </w:pPr>
      <w:r w:rsidRPr="008B67BF">
        <w:rPr>
          <w:rFonts w:ascii="Arial Narrow" w:hAnsi="Arial Narrow"/>
          <w:b/>
          <w:sz w:val="22"/>
        </w:rPr>
        <w:t>INWESTOR, PEŁNOMOCNIK:</w:t>
      </w:r>
      <w:r w:rsidRPr="008B67BF">
        <w:rPr>
          <w:rFonts w:ascii="Arial Narrow" w:hAnsi="Arial Narrow"/>
          <w:b/>
          <w:sz w:val="22"/>
          <w:vertAlign w:val="superscript"/>
        </w:rPr>
        <w:t>*)</w:t>
      </w:r>
    </w:p>
    <w:p w:rsidR="00C339E9" w:rsidRPr="008B67BF" w:rsidRDefault="00C339E9" w:rsidP="00C339E9">
      <w:pPr>
        <w:rPr>
          <w:rFonts w:ascii="Arial Narrow" w:hAnsi="Arial Narrow"/>
        </w:rPr>
      </w:pPr>
    </w:p>
    <w:p w:rsidR="00C339E9" w:rsidRPr="008B67BF" w:rsidRDefault="00C339E9" w:rsidP="00C339E9">
      <w:pPr>
        <w:rPr>
          <w:rFonts w:ascii="Arial Narrow" w:hAnsi="Arial Narrow"/>
          <w:sz w:val="12"/>
        </w:rPr>
      </w:pPr>
      <w:r w:rsidRPr="008B67BF">
        <w:rPr>
          <w:rFonts w:ascii="Arial Narrow" w:hAnsi="Arial Narrow"/>
          <w:sz w:val="12"/>
        </w:rPr>
        <w:t>……………………………………………………………………….…………………….…………………………………………………………………………..…………………………</w:t>
      </w:r>
      <w:r w:rsidR="00023172">
        <w:rPr>
          <w:rFonts w:ascii="Arial Narrow" w:hAnsi="Arial Narrow"/>
          <w:sz w:val="12"/>
        </w:rPr>
        <w:t>…………………………………………</w:t>
      </w:r>
      <w:r w:rsidR="00C80C1D">
        <w:rPr>
          <w:rFonts w:ascii="Arial Narrow" w:hAnsi="Arial Narrow"/>
          <w:sz w:val="12"/>
        </w:rPr>
        <w:t>……….</w:t>
      </w:r>
    </w:p>
    <w:p w:rsidR="00C339E9" w:rsidRPr="005B0771" w:rsidRDefault="00C339E9" w:rsidP="00C339E9">
      <w:pPr>
        <w:rPr>
          <w:rFonts w:ascii="Arial Narrow" w:hAnsi="Arial Narrow"/>
          <w:i/>
          <w:sz w:val="18"/>
        </w:rPr>
      </w:pPr>
      <w:r w:rsidRPr="005B0771">
        <w:rPr>
          <w:rFonts w:ascii="Arial Narrow" w:hAnsi="Arial Narrow"/>
          <w:i/>
          <w:sz w:val="18"/>
        </w:rPr>
        <w:t xml:space="preserve">Imię i </w:t>
      </w:r>
      <w:r w:rsidR="001F6EE2" w:rsidRPr="005B0771">
        <w:rPr>
          <w:rFonts w:ascii="Arial Narrow" w:hAnsi="Arial Narrow"/>
          <w:i/>
          <w:sz w:val="18"/>
        </w:rPr>
        <w:t>n</w:t>
      </w:r>
      <w:r w:rsidR="00C661A8">
        <w:rPr>
          <w:rFonts w:ascii="Arial Narrow" w:hAnsi="Arial Narrow"/>
          <w:i/>
          <w:sz w:val="18"/>
        </w:rPr>
        <w:t>azwisko lub nazwa firmy</w:t>
      </w:r>
      <w:r w:rsidRPr="005B0771">
        <w:rPr>
          <w:rFonts w:ascii="Arial Narrow" w:hAnsi="Arial Narrow"/>
          <w:i/>
          <w:sz w:val="18"/>
        </w:rPr>
        <w:t xml:space="preserve"> </w:t>
      </w:r>
    </w:p>
    <w:p w:rsidR="00C339E9" w:rsidRPr="008B67BF" w:rsidRDefault="00C339E9" w:rsidP="00C339E9">
      <w:pPr>
        <w:rPr>
          <w:rFonts w:ascii="Arial Narrow" w:hAnsi="Arial Narrow"/>
        </w:rPr>
      </w:pPr>
    </w:p>
    <w:p w:rsidR="00C339E9" w:rsidRPr="00E42010" w:rsidRDefault="00C339E9" w:rsidP="00C339E9">
      <w:pPr>
        <w:rPr>
          <w:rFonts w:ascii="Arial Narrow" w:hAnsi="Arial Narrow"/>
          <w:sz w:val="12"/>
        </w:rPr>
      </w:pPr>
      <w:r w:rsidRPr="008B67BF">
        <w:rPr>
          <w:rFonts w:ascii="Arial Narrow" w:hAnsi="Arial Narrow"/>
          <w:sz w:val="12"/>
        </w:rPr>
        <w:t>………………………………………………………………….…………………….………     ………………………………………</w:t>
      </w:r>
      <w:r w:rsidR="00C661A8">
        <w:rPr>
          <w:rFonts w:ascii="Arial Narrow" w:hAnsi="Arial Narrow"/>
          <w:sz w:val="12"/>
        </w:rPr>
        <w:t xml:space="preserve">         </w:t>
      </w:r>
      <w:r w:rsidRPr="008B67BF">
        <w:rPr>
          <w:rFonts w:ascii="Arial Narrow" w:hAnsi="Arial Narrow"/>
          <w:sz w:val="12"/>
        </w:rPr>
        <w:t>…………………..…………………………</w:t>
      </w:r>
      <w:r w:rsidR="00023172">
        <w:rPr>
          <w:rFonts w:ascii="Arial Narrow" w:hAnsi="Arial Narrow"/>
          <w:sz w:val="12"/>
        </w:rPr>
        <w:t>……………………………………………</w:t>
      </w:r>
      <w:r w:rsidR="00C80C1D">
        <w:rPr>
          <w:rFonts w:ascii="Arial Narrow" w:hAnsi="Arial Narrow"/>
          <w:sz w:val="12"/>
        </w:rPr>
        <w:t>………</w:t>
      </w:r>
      <w:r w:rsidRPr="008B67BF">
        <w:rPr>
          <w:rFonts w:ascii="Arial Narrow" w:hAnsi="Arial Narrow"/>
          <w:i/>
          <w:sz w:val="20"/>
        </w:rPr>
        <w:t xml:space="preserve">          </w:t>
      </w:r>
      <w:r w:rsidR="00E42010" w:rsidRPr="00E42010">
        <w:rPr>
          <w:rFonts w:ascii="Arial Narrow" w:hAnsi="Arial Narrow"/>
          <w:i/>
          <w:sz w:val="18"/>
        </w:rPr>
        <w:t>Adres zamieszkania lub siedziby</w:t>
      </w:r>
      <w:r w:rsidR="00E42010">
        <w:rPr>
          <w:rFonts w:ascii="Arial Narrow" w:hAnsi="Arial Narrow"/>
          <w:i/>
          <w:sz w:val="18"/>
        </w:rPr>
        <w:t xml:space="preserve"> </w:t>
      </w:r>
      <w:r w:rsidRPr="008B67BF">
        <w:rPr>
          <w:rFonts w:ascii="Arial Narrow" w:hAnsi="Arial Narrow"/>
          <w:i/>
          <w:sz w:val="20"/>
        </w:rPr>
        <w:t>(</w:t>
      </w:r>
      <w:r w:rsidR="00C661A8">
        <w:rPr>
          <w:rFonts w:ascii="Arial Narrow" w:hAnsi="Arial Narrow"/>
          <w:i/>
          <w:sz w:val="18"/>
        </w:rPr>
        <w:t xml:space="preserve">Ulica, </w:t>
      </w:r>
      <w:r w:rsidRPr="005B0771">
        <w:rPr>
          <w:rFonts w:ascii="Arial Narrow" w:hAnsi="Arial Narrow"/>
          <w:i/>
          <w:sz w:val="18"/>
        </w:rPr>
        <w:t xml:space="preserve"> nr) </w:t>
      </w:r>
      <w:r w:rsidR="00C661A8">
        <w:rPr>
          <w:rFonts w:ascii="Arial Narrow" w:hAnsi="Arial Narrow"/>
          <w:i/>
          <w:sz w:val="18"/>
        </w:rPr>
        <w:tab/>
        <w:t xml:space="preserve">      </w:t>
      </w:r>
      <w:r w:rsidR="00C661A8" w:rsidRPr="005B0771">
        <w:rPr>
          <w:rFonts w:ascii="Arial Narrow" w:hAnsi="Arial Narrow"/>
          <w:i/>
          <w:sz w:val="18"/>
        </w:rPr>
        <w:t xml:space="preserve"> </w:t>
      </w:r>
      <w:r w:rsidRPr="005B0771">
        <w:rPr>
          <w:rFonts w:ascii="Arial Narrow" w:hAnsi="Arial Narrow"/>
          <w:i/>
          <w:sz w:val="18"/>
        </w:rPr>
        <w:t>(Kod pocztowy</w:t>
      </w:r>
      <w:r w:rsidR="00F917D2" w:rsidRPr="005B0771">
        <w:rPr>
          <w:rFonts w:ascii="Arial Narrow" w:hAnsi="Arial Narrow"/>
          <w:i/>
          <w:sz w:val="18"/>
        </w:rPr>
        <w:t>)                     (Miejscowość)</w:t>
      </w:r>
    </w:p>
    <w:p w:rsidR="00C339E9" w:rsidRPr="005B0771" w:rsidRDefault="00C339E9" w:rsidP="00C339E9">
      <w:pPr>
        <w:rPr>
          <w:rFonts w:ascii="Arial Narrow" w:hAnsi="Arial Narrow"/>
          <w:sz w:val="22"/>
        </w:rPr>
      </w:pPr>
    </w:p>
    <w:p w:rsidR="00F917D2" w:rsidRPr="00C661A8" w:rsidRDefault="00F917D2" w:rsidP="00F917D2">
      <w:pPr>
        <w:rPr>
          <w:rFonts w:ascii="Arial Narrow" w:hAnsi="Arial Narrow"/>
          <w:sz w:val="12"/>
        </w:rPr>
      </w:pPr>
      <w:r w:rsidRPr="008B67BF">
        <w:rPr>
          <w:rFonts w:ascii="Arial Narrow" w:hAnsi="Arial Narrow"/>
          <w:sz w:val="12"/>
        </w:rPr>
        <w:t>…………………………………………</w:t>
      </w:r>
      <w:r w:rsidR="001F6EE2" w:rsidRPr="008B67BF">
        <w:rPr>
          <w:rFonts w:ascii="Arial Narrow" w:hAnsi="Arial Narrow"/>
          <w:sz w:val="12"/>
        </w:rPr>
        <w:t>……..</w:t>
      </w:r>
      <w:r w:rsidR="00B41EC4">
        <w:rPr>
          <w:rFonts w:ascii="Arial Narrow" w:hAnsi="Arial Narrow"/>
          <w:sz w:val="12"/>
        </w:rPr>
        <w:t>…………</w:t>
      </w:r>
      <w:r w:rsidR="00023172">
        <w:rPr>
          <w:rFonts w:ascii="Arial Narrow" w:hAnsi="Arial Narrow"/>
          <w:sz w:val="12"/>
        </w:rPr>
        <w:t>……….</w:t>
      </w:r>
      <w:r w:rsidRPr="008B67BF">
        <w:rPr>
          <w:rFonts w:ascii="Arial Narrow" w:hAnsi="Arial Narrow"/>
          <w:sz w:val="12"/>
        </w:rPr>
        <w:t xml:space="preserve">  </w:t>
      </w:r>
      <w:r w:rsidR="00C661A8">
        <w:rPr>
          <w:rFonts w:ascii="Arial Narrow" w:hAnsi="Arial Narrow"/>
          <w:sz w:val="12"/>
        </w:rPr>
        <w:t xml:space="preserve">  </w:t>
      </w:r>
      <w:r w:rsidR="0020717C" w:rsidRPr="008B67BF">
        <w:rPr>
          <w:rFonts w:ascii="Arial Narrow" w:hAnsi="Arial Narrow"/>
          <w:sz w:val="12"/>
        </w:rPr>
        <w:t xml:space="preserve">………………………………………..…………………………...........................   </w:t>
      </w:r>
      <w:r w:rsidR="00C661A8">
        <w:rPr>
          <w:rFonts w:ascii="Arial Narrow" w:hAnsi="Arial Narrow"/>
          <w:sz w:val="12"/>
        </w:rPr>
        <w:t xml:space="preserve">    </w:t>
      </w:r>
      <w:r w:rsidRPr="008B67BF">
        <w:rPr>
          <w:rFonts w:ascii="Arial Narrow" w:hAnsi="Arial Narrow"/>
          <w:sz w:val="12"/>
        </w:rPr>
        <w:t>………………………………….…</w:t>
      </w:r>
      <w:r w:rsidR="00023172">
        <w:rPr>
          <w:rFonts w:ascii="Arial Narrow" w:hAnsi="Arial Narrow"/>
          <w:sz w:val="12"/>
        </w:rPr>
        <w:t>……</w:t>
      </w:r>
      <w:r w:rsidR="00B41EC4">
        <w:rPr>
          <w:rFonts w:ascii="Arial Narrow" w:hAnsi="Arial Narrow"/>
          <w:sz w:val="12"/>
        </w:rPr>
        <w:t>..</w:t>
      </w:r>
      <w:r w:rsidR="00023172">
        <w:rPr>
          <w:rFonts w:ascii="Arial Narrow" w:hAnsi="Arial Narrow"/>
          <w:sz w:val="12"/>
        </w:rPr>
        <w:t>………………………………</w:t>
      </w:r>
      <w:r w:rsidR="00C80C1D">
        <w:rPr>
          <w:rFonts w:ascii="Arial Narrow" w:hAnsi="Arial Narrow"/>
          <w:sz w:val="12"/>
        </w:rPr>
        <w:t>……</w:t>
      </w:r>
      <w:r w:rsidRPr="008B67BF">
        <w:rPr>
          <w:rFonts w:ascii="Arial Narrow" w:hAnsi="Arial Narrow"/>
          <w:sz w:val="12"/>
        </w:rPr>
        <w:t xml:space="preserve">        </w:t>
      </w:r>
      <w:r w:rsidRPr="005B0771">
        <w:rPr>
          <w:rFonts w:ascii="Arial Narrow" w:hAnsi="Arial Narrow"/>
          <w:i/>
          <w:sz w:val="18"/>
        </w:rPr>
        <w:t>Telefon kontaktowy</w:t>
      </w:r>
      <w:r w:rsidR="00B80BDA" w:rsidRPr="005B0771">
        <w:rPr>
          <w:rFonts w:ascii="Arial Narrow" w:hAnsi="Arial Narrow"/>
          <w:i/>
          <w:sz w:val="18"/>
          <w:vertAlign w:val="superscript"/>
        </w:rPr>
        <w:t>**)</w:t>
      </w:r>
      <w:r w:rsidR="001F6EE2" w:rsidRPr="005B0771">
        <w:rPr>
          <w:rFonts w:ascii="Arial Narrow" w:hAnsi="Arial Narrow"/>
          <w:i/>
          <w:sz w:val="18"/>
        </w:rPr>
        <w:tab/>
      </w:r>
      <w:r w:rsidR="00CC0309">
        <w:rPr>
          <w:rFonts w:ascii="Arial Narrow" w:hAnsi="Arial Narrow"/>
          <w:i/>
          <w:sz w:val="18"/>
        </w:rPr>
        <w:t xml:space="preserve">            </w:t>
      </w:r>
      <w:r w:rsidR="00CC0309">
        <w:rPr>
          <w:rFonts w:ascii="Arial Narrow" w:hAnsi="Arial Narrow"/>
          <w:i/>
          <w:sz w:val="18"/>
        </w:rPr>
        <w:tab/>
        <w:t xml:space="preserve">             </w:t>
      </w:r>
      <w:r w:rsidR="0020717C" w:rsidRPr="005B0771">
        <w:rPr>
          <w:rFonts w:ascii="Arial Narrow" w:hAnsi="Arial Narrow"/>
          <w:i/>
          <w:sz w:val="18"/>
        </w:rPr>
        <w:t>Adres mailowy</w:t>
      </w:r>
      <w:r w:rsidR="00B80BDA" w:rsidRPr="005B0771">
        <w:rPr>
          <w:rFonts w:ascii="Arial Narrow" w:hAnsi="Arial Narrow"/>
          <w:i/>
          <w:sz w:val="18"/>
          <w:vertAlign w:val="superscript"/>
        </w:rPr>
        <w:t>**)</w:t>
      </w:r>
      <w:r w:rsidR="00B80BDA" w:rsidRPr="005B0771">
        <w:rPr>
          <w:rFonts w:ascii="Arial Narrow" w:hAnsi="Arial Narrow"/>
          <w:i/>
          <w:sz w:val="18"/>
        </w:rPr>
        <w:tab/>
      </w:r>
      <w:r w:rsidR="0020717C" w:rsidRPr="005B0771">
        <w:rPr>
          <w:rFonts w:ascii="Arial Narrow" w:hAnsi="Arial Narrow"/>
          <w:i/>
          <w:sz w:val="18"/>
        </w:rPr>
        <w:tab/>
      </w:r>
      <w:r w:rsidR="00CC0309">
        <w:rPr>
          <w:rFonts w:ascii="Arial Narrow" w:hAnsi="Arial Narrow"/>
          <w:i/>
          <w:sz w:val="18"/>
        </w:rPr>
        <w:t xml:space="preserve">                            </w:t>
      </w:r>
      <w:r w:rsidR="00B80BDA" w:rsidRPr="005B0771">
        <w:rPr>
          <w:rFonts w:ascii="Arial Narrow" w:hAnsi="Arial Narrow"/>
          <w:i/>
          <w:sz w:val="18"/>
        </w:rPr>
        <w:t>NIP (dotyczy firmy</w:t>
      </w:r>
      <w:r w:rsidR="00023172" w:rsidRPr="005B0771">
        <w:rPr>
          <w:rFonts w:ascii="Arial Narrow" w:hAnsi="Arial Narrow"/>
          <w:i/>
          <w:sz w:val="18"/>
        </w:rPr>
        <w:t>)</w:t>
      </w:r>
    </w:p>
    <w:p w:rsidR="00C339E9" w:rsidRPr="008B67BF" w:rsidRDefault="00C339E9" w:rsidP="006E7256">
      <w:pPr>
        <w:rPr>
          <w:rFonts w:ascii="Arial Narrow" w:hAnsi="Arial Narrow"/>
          <w:b/>
        </w:rPr>
      </w:pPr>
    </w:p>
    <w:p w:rsidR="00906A78" w:rsidRPr="00C02279" w:rsidRDefault="00F917D2">
      <w:pPr>
        <w:jc w:val="center"/>
        <w:rPr>
          <w:rFonts w:ascii="Arial Narrow" w:hAnsi="Arial Narrow"/>
          <w:b/>
        </w:rPr>
      </w:pPr>
      <w:r w:rsidRPr="00C02279">
        <w:rPr>
          <w:rFonts w:ascii="Arial Narrow" w:hAnsi="Arial Narrow"/>
          <w:b/>
        </w:rPr>
        <w:t xml:space="preserve">WNIOSEK O WYDANIE </w:t>
      </w:r>
    </w:p>
    <w:p w:rsidR="001D790C" w:rsidRPr="00C02279" w:rsidRDefault="00F917D2" w:rsidP="001D790C">
      <w:pPr>
        <w:spacing w:line="480" w:lineRule="auto"/>
        <w:jc w:val="center"/>
        <w:rPr>
          <w:rFonts w:ascii="Arial Narrow" w:hAnsi="Arial Narrow"/>
          <w:b/>
          <w:vertAlign w:val="superscript"/>
        </w:rPr>
      </w:pPr>
      <w:r w:rsidRPr="00C02279">
        <w:rPr>
          <w:rFonts w:ascii="Arial Narrow" w:hAnsi="Arial Narrow"/>
          <w:b/>
        </w:rPr>
        <w:t>WARUNKÓW PRZYŁĄCZ</w:t>
      </w:r>
      <w:r w:rsidR="00E42010" w:rsidRPr="00C02279">
        <w:rPr>
          <w:rFonts w:ascii="Arial Narrow" w:hAnsi="Arial Narrow"/>
          <w:b/>
        </w:rPr>
        <w:t>ENIA DO SIECI WODOCIĄGOWEJ I</w:t>
      </w:r>
      <w:r w:rsidRPr="00C02279">
        <w:rPr>
          <w:rFonts w:ascii="Arial Narrow" w:hAnsi="Arial Narrow"/>
          <w:b/>
        </w:rPr>
        <w:t xml:space="preserve"> KANALIZACYJNEJ </w:t>
      </w:r>
      <w:r w:rsidR="00392F09" w:rsidRPr="00C02279">
        <w:rPr>
          <w:rFonts w:ascii="Arial Narrow" w:hAnsi="Arial Narrow"/>
          <w:b/>
          <w:vertAlign w:val="superscript"/>
        </w:rPr>
        <w:t>*)</w:t>
      </w:r>
    </w:p>
    <w:p w:rsidR="006608AE" w:rsidRDefault="00B07CD5" w:rsidP="00571F25">
      <w:pPr>
        <w:rPr>
          <w:rFonts w:ascii="Arial Narrow" w:hAnsi="Arial Narrow"/>
        </w:rPr>
      </w:pPr>
      <w:r w:rsidRPr="008B67BF">
        <w:rPr>
          <w:rFonts w:ascii="Arial Narrow" w:hAnsi="Arial Narrow"/>
        </w:rPr>
        <w:t>Wnoszę</w:t>
      </w:r>
      <w:r w:rsidR="00906A78" w:rsidRPr="008B67BF">
        <w:rPr>
          <w:rFonts w:ascii="Arial Narrow" w:hAnsi="Arial Narrow"/>
        </w:rPr>
        <w:t xml:space="preserve"> o wydanie warunków </w:t>
      </w:r>
      <w:r w:rsidRPr="008B67BF">
        <w:rPr>
          <w:rFonts w:ascii="Arial Narrow" w:hAnsi="Arial Narrow"/>
        </w:rPr>
        <w:t xml:space="preserve">technicznych </w:t>
      </w:r>
      <w:r w:rsidR="00906A78" w:rsidRPr="008B67BF">
        <w:rPr>
          <w:rFonts w:ascii="Arial Narrow" w:hAnsi="Arial Narrow"/>
        </w:rPr>
        <w:t>przyłączenia</w:t>
      </w:r>
      <w:r w:rsidR="00E42010">
        <w:rPr>
          <w:rFonts w:ascii="Arial Narrow" w:hAnsi="Arial Narrow"/>
        </w:rPr>
        <w:t xml:space="preserve"> do sieci wodociągowej i </w:t>
      </w:r>
      <w:r w:rsidR="00F917D2" w:rsidRPr="008B67BF">
        <w:rPr>
          <w:rFonts w:ascii="Arial Narrow" w:hAnsi="Arial Narrow"/>
        </w:rPr>
        <w:t>kanalizacyjnej</w:t>
      </w:r>
      <w:r w:rsidR="00F917D2" w:rsidRPr="008B67BF">
        <w:rPr>
          <w:rFonts w:ascii="Arial Narrow" w:hAnsi="Arial Narrow"/>
          <w:vertAlign w:val="superscript"/>
        </w:rPr>
        <w:t>*)</w:t>
      </w:r>
      <w:r w:rsidR="00F917D2" w:rsidRPr="008B67BF">
        <w:rPr>
          <w:rFonts w:ascii="Arial Narrow" w:hAnsi="Arial Narrow"/>
        </w:rPr>
        <w:t>:</w:t>
      </w:r>
    </w:p>
    <w:p w:rsidR="00F917D2" w:rsidRPr="008B67BF" w:rsidRDefault="00A81711" w:rsidP="00571F25">
      <w:pPr>
        <w:rPr>
          <w:rFonts w:ascii="Arial Narrow" w:hAnsi="Arial Narrow"/>
          <w:i/>
          <w:sz w:val="22"/>
        </w:rPr>
      </w:pPr>
      <w:r w:rsidRPr="008B67BF">
        <w:rPr>
          <w:rFonts w:ascii="Arial Narrow" w:hAnsi="Arial Narrow"/>
          <w:i/>
          <w:sz w:val="20"/>
          <w:szCs w:val="20"/>
        </w:rPr>
        <w:t>(</w:t>
      </w:r>
      <w:r w:rsidR="005F3CE0" w:rsidRPr="008B67BF">
        <w:rPr>
          <w:rFonts w:ascii="Arial Narrow" w:hAnsi="Arial Narrow"/>
          <w:i/>
          <w:sz w:val="20"/>
          <w:szCs w:val="20"/>
        </w:rPr>
        <w:t>należy zaznaczyć właściwy kwadrat</w:t>
      </w:r>
      <w:r w:rsidRPr="008B67BF">
        <w:rPr>
          <w:rFonts w:ascii="Arial Narrow" w:hAnsi="Arial Narrow"/>
          <w:i/>
          <w:sz w:val="20"/>
          <w:szCs w:val="20"/>
        </w:rPr>
        <w:t xml:space="preserve"> </w:t>
      </w:r>
      <w:r w:rsidRPr="006608AE">
        <w:rPr>
          <w:rFonts w:ascii="Arial Narrow" w:hAnsi="Arial Narrow"/>
          <w:b/>
          <w:i/>
          <w:sz w:val="20"/>
          <w:szCs w:val="20"/>
        </w:rPr>
        <w:t>X</w:t>
      </w:r>
      <w:r w:rsidRPr="008B67BF">
        <w:rPr>
          <w:rFonts w:ascii="Arial Narrow" w:hAnsi="Arial Narrow"/>
          <w:i/>
          <w:sz w:val="20"/>
          <w:szCs w:val="20"/>
        </w:rPr>
        <w:t>)</w:t>
      </w:r>
    </w:p>
    <w:p w:rsidR="00571F25" w:rsidRPr="008B67BF" w:rsidRDefault="00571F25" w:rsidP="00571F25">
      <w:pPr>
        <w:rPr>
          <w:rFonts w:ascii="Arial Narrow" w:hAnsi="Arial Narrow"/>
        </w:rPr>
      </w:pPr>
    </w:p>
    <w:p w:rsidR="00F917D2" w:rsidRPr="008B67BF" w:rsidRDefault="00BF5CEC" w:rsidP="00571F25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  <w:lang w:eastAsia="pl-PL"/>
        </w:rPr>
        <w:pict>
          <v:rect id="_x0000_s1027" style="position:absolute;margin-left:1.1pt;margin-top:18.65pt;width:12.75pt;height:1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e4IQIAAD4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" o:allowincell="f"/>
        </w:pict>
      </w:r>
      <w:r w:rsidRPr="00BF5CEC">
        <w:rPr>
          <w:rFonts w:ascii="Arial Narrow" w:hAnsi="Arial Narrow"/>
          <w:noProof/>
        </w:rPr>
        <w:pict>
          <v:rect id="Prostokąt 72" o:spid="_x0000_s1026" style="position:absolute;margin-left:1.1pt;margin-top:2.15pt;width:12.75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e4IQIAAD4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" o:allowincell="f"/>
        </w:pict>
      </w:r>
      <w:r w:rsidR="00571F25" w:rsidRPr="008B67BF">
        <w:rPr>
          <w:rFonts w:ascii="Arial Narrow" w:hAnsi="Arial Narrow"/>
        </w:rPr>
        <w:tab/>
      </w:r>
      <w:r w:rsidR="00571F25" w:rsidRPr="008B67BF">
        <w:rPr>
          <w:rFonts w:ascii="Arial Narrow" w:hAnsi="Arial Narrow"/>
          <w:sz w:val="22"/>
        </w:rPr>
        <w:t xml:space="preserve">budynku mieszkalnego jednorodzinnego (planowana ilość mieszkańców: ……….) </w:t>
      </w:r>
    </w:p>
    <w:p w:rsidR="005B0771" w:rsidRPr="008B67BF" w:rsidRDefault="00571F25" w:rsidP="00C80C1D">
      <w:pPr>
        <w:spacing w:line="360" w:lineRule="auto"/>
        <w:rPr>
          <w:rFonts w:ascii="Arial Narrow" w:hAnsi="Arial Narrow"/>
          <w:sz w:val="22"/>
        </w:rPr>
      </w:pPr>
      <w:r w:rsidRPr="008B67BF">
        <w:rPr>
          <w:rFonts w:ascii="Arial Narrow" w:hAnsi="Arial Narrow"/>
          <w:sz w:val="22"/>
        </w:rPr>
        <w:tab/>
        <w:t xml:space="preserve">budynku mieszkalnego wielorodzinnego (ilość lokali: ……….; ilość kondygnacji: …...) </w:t>
      </w:r>
      <w:r w:rsidR="00C80C1D">
        <w:rPr>
          <w:rFonts w:ascii="Arial Narrow" w:hAnsi="Arial Narrow"/>
          <w:sz w:val="22"/>
        </w:rPr>
        <w:t xml:space="preserve">           </w:t>
      </w:r>
    </w:p>
    <w:p w:rsidR="00F917D2" w:rsidRPr="008B67BF" w:rsidRDefault="00BF5CEC" w:rsidP="00F917D2">
      <w:pPr>
        <w:rPr>
          <w:rFonts w:ascii="Arial Narrow" w:hAnsi="Arial Narrow"/>
          <w:sz w:val="12"/>
        </w:rPr>
      </w:pPr>
      <w:r w:rsidRPr="00BF5CEC">
        <w:rPr>
          <w:rFonts w:ascii="Arial Narrow" w:hAnsi="Arial Narrow"/>
          <w:noProof/>
          <w:lang w:eastAsia="pl-PL"/>
        </w:rPr>
        <w:pict>
          <v:rect id="_x0000_s1028" style="position:absolute;margin-left:1.1pt;margin-top:-.35pt;width:12.75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e4IQIAAD4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" o:allowincell="f"/>
        </w:pict>
      </w:r>
      <w:r w:rsidR="00571F25" w:rsidRPr="008B67BF">
        <w:rPr>
          <w:rFonts w:ascii="Arial Narrow" w:hAnsi="Arial Narrow"/>
        </w:rPr>
        <w:tab/>
      </w:r>
      <w:r w:rsidR="00571F25" w:rsidRPr="00C661A8">
        <w:rPr>
          <w:rFonts w:ascii="Arial Narrow" w:hAnsi="Arial Narrow"/>
          <w:sz w:val="22"/>
        </w:rPr>
        <w:t xml:space="preserve">inny </w:t>
      </w:r>
      <w:r w:rsidR="00C80C1D" w:rsidRPr="00C661A8">
        <w:rPr>
          <w:rFonts w:ascii="Arial Narrow" w:hAnsi="Arial Narrow"/>
          <w:sz w:val="22"/>
        </w:rPr>
        <w:t>(podać rodzaj obiektu)</w:t>
      </w:r>
      <w:r w:rsidR="00571F25" w:rsidRPr="008B67BF">
        <w:rPr>
          <w:rFonts w:ascii="Arial Narrow" w:hAnsi="Arial Narrow"/>
          <w:sz w:val="12"/>
        </w:rPr>
        <w:t>……………………………………………………………………………………………………………………………………</w:t>
      </w:r>
      <w:r w:rsidR="00A81711" w:rsidRPr="008B67BF">
        <w:rPr>
          <w:rFonts w:ascii="Arial Narrow" w:hAnsi="Arial Narrow"/>
          <w:sz w:val="12"/>
        </w:rPr>
        <w:t>…</w:t>
      </w:r>
      <w:r w:rsidR="00571F25" w:rsidRPr="008B67BF">
        <w:rPr>
          <w:rFonts w:ascii="Arial Narrow" w:hAnsi="Arial Narrow"/>
          <w:sz w:val="12"/>
        </w:rPr>
        <w:t>……………………</w:t>
      </w:r>
      <w:r w:rsidR="00C80C1D">
        <w:rPr>
          <w:rFonts w:ascii="Arial Narrow" w:hAnsi="Arial Narrow"/>
          <w:sz w:val="12"/>
        </w:rPr>
        <w:t>……….</w:t>
      </w:r>
    </w:p>
    <w:p w:rsidR="00F917D2" w:rsidRPr="008B67BF" w:rsidRDefault="00F917D2" w:rsidP="00F917D2">
      <w:pPr>
        <w:rPr>
          <w:rFonts w:ascii="Arial Narrow" w:hAnsi="Arial Narrow"/>
        </w:rPr>
      </w:pPr>
    </w:p>
    <w:p w:rsidR="00571F25" w:rsidRPr="00C02279" w:rsidRDefault="00571F25" w:rsidP="00F917D2">
      <w:pPr>
        <w:rPr>
          <w:rFonts w:ascii="Arial Narrow" w:hAnsi="Arial Narrow"/>
          <w:b/>
          <w:sz w:val="22"/>
        </w:rPr>
      </w:pPr>
      <w:r w:rsidRPr="00C02279">
        <w:rPr>
          <w:rFonts w:ascii="Arial Narrow" w:hAnsi="Arial Narrow"/>
          <w:b/>
          <w:sz w:val="22"/>
        </w:rPr>
        <w:t>LOKALIZACJA NIERUCHOMOŚCI</w:t>
      </w:r>
      <w:r w:rsidR="00A81711" w:rsidRPr="00C02279">
        <w:rPr>
          <w:rFonts w:ascii="Arial Narrow" w:hAnsi="Arial Narrow"/>
          <w:b/>
          <w:sz w:val="22"/>
        </w:rPr>
        <w:t xml:space="preserve"> LUB OBIEKTU</w:t>
      </w:r>
      <w:r w:rsidRPr="00C02279">
        <w:rPr>
          <w:rFonts w:ascii="Arial Narrow" w:hAnsi="Arial Narrow"/>
          <w:b/>
          <w:sz w:val="22"/>
        </w:rPr>
        <w:t>:</w:t>
      </w:r>
    </w:p>
    <w:p w:rsidR="00571F25" w:rsidRPr="008B67BF" w:rsidRDefault="00571F25" w:rsidP="00571F25">
      <w:pPr>
        <w:rPr>
          <w:rFonts w:ascii="Arial Narrow" w:hAnsi="Arial Narrow"/>
        </w:rPr>
      </w:pPr>
    </w:p>
    <w:p w:rsidR="00571F25" w:rsidRPr="008B67BF" w:rsidRDefault="00571F25" w:rsidP="00571F25">
      <w:pPr>
        <w:rPr>
          <w:rFonts w:ascii="Arial Narrow" w:hAnsi="Arial Narrow"/>
          <w:sz w:val="12"/>
        </w:rPr>
      </w:pPr>
      <w:r w:rsidRPr="008B67BF">
        <w:rPr>
          <w:rFonts w:ascii="Arial Narrow" w:hAnsi="Arial Narrow"/>
          <w:sz w:val="12"/>
        </w:rPr>
        <w:t>………………………………………………………………….…………………….…………………………………………………………………………..…………</w:t>
      </w:r>
      <w:r w:rsidR="00A81711" w:rsidRPr="008B67BF">
        <w:rPr>
          <w:rFonts w:ascii="Arial Narrow" w:hAnsi="Arial Narrow"/>
          <w:sz w:val="12"/>
        </w:rPr>
        <w:t>…….</w:t>
      </w:r>
      <w:r w:rsidRPr="008B67BF">
        <w:rPr>
          <w:rFonts w:ascii="Arial Narrow" w:hAnsi="Arial Narrow"/>
          <w:sz w:val="12"/>
        </w:rPr>
        <w:t>………………</w:t>
      </w:r>
      <w:r w:rsidR="00C80C1D">
        <w:rPr>
          <w:rFonts w:ascii="Arial Narrow" w:hAnsi="Arial Narrow"/>
          <w:sz w:val="12"/>
        </w:rPr>
        <w:t>…………………………………………………</w:t>
      </w:r>
    </w:p>
    <w:p w:rsidR="00571F25" w:rsidRPr="008B67BF" w:rsidRDefault="00A81711" w:rsidP="00571F25">
      <w:pPr>
        <w:rPr>
          <w:rFonts w:ascii="Arial Narrow" w:hAnsi="Arial Narrow"/>
          <w:i/>
          <w:sz w:val="20"/>
        </w:rPr>
      </w:pPr>
      <w:r w:rsidRPr="008B67BF">
        <w:rPr>
          <w:rFonts w:ascii="Arial Narrow" w:hAnsi="Arial Narrow"/>
          <w:i/>
          <w:sz w:val="20"/>
        </w:rPr>
        <w:t>(ulica</w:t>
      </w:r>
      <w:r w:rsidR="00571F25" w:rsidRPr="008B67BF">
        <w:rPr>
          <w:rFonts w:ascii="Arial Narrow" w:hAnsi="Arial Narrow"/>
          <w:i/>
          <w:sz w:val="20"/>
        </w:rPr>
        <w:t xml:space="preserve">) </w:t>
      </w:r>
      <w:r w:rsidRPr="008B67BF">
        <w:rPr>
          <w:rFonts w:ascii="Arial Narrow" w:hAnsi="Arial Narrow"/>
          <w:i/>
          <w:sz w:val="20"/>
        </w:rPr>
        <w:t xml:space="preserve">(nr)    </w:t>
      </w:r>
      <w:r w:rsidR="00086858" w:rsidRPr="008B67BF">
        <w:rPr>
          <w:rFonts w:ascii="Arial Narrow" w:hAnsi="Arial Narrow"/>
          <w:i/>
          <w:sz w:val="20"/>
        </w:rPr>
        <w:t xml:space="preserve">(Miejscowość)                                                                </w:t>
      </w:r>
      <w:r w:rsidRPr="008B67BF">
        <w:rPr>
          <w:rFonts w:ascii="Arial Narrow" w:hAnsi="Arial Narrow"/>
          <w:i/>
          <w:sz w:val="20"/>
        </w:rPr>
        <w:t xml:space="preserve"> (nr </w:t>
      </w:r>
      <w:r w:rsidR="00086858" w:rsidRPr="008B67BF">
        <w:rPr>
          <w:rFonts w:ascii="Arial Narrow" w:hAnsi="Arial Narrow"/>
          <w:i/>
          <w:sz w:val="20"/>
        </w:rPr>
        <w:t>ewidencyjny</w:t>
      </w:r>
      <w:r w:rsidRPr="008B67BF">
        <w:rPr>
          <w:rFonts w:ascii="Arial Narrow" w:hAnsi="Arial Narrow"/>
          <w:i/>
          <w:sz w:val="20"/>
        </w:rPr>
        <w:t xml:space="preserve"> działki)   </w:t>
      </w:r>
    </w:p>
    <w:p w:rsidR="00571F25" w:rsidRPr="005B0771" w:rsidRDefault="00571F25" w:rsidP="00F917D2">
      <w:pPr>
        <w:rPr>
          <w:rFonts w:ascii="Arial Narrow" w:hAnsi="Arial Narrow"/>
          <w:b/>
          <w:sz w:val="20"/>
        </w:rPr>
      </w:pPr>
    </w:p>
    <w:p w:rsidR="00F917D2" w:rsidRPr="008B67BF" w:rsidRDefault="00BF5CEC" w:rsidP="00F917D2">
      <w:pPr>
        <w:rPr>
          <w:rFonts w:ascii="Arial Narrow" w:hAnsi="Arial Narrow"/>
        </w:rPr>
      </w:pPr>
      <w:r w:rsidRPr="00C02279">
        <w:rPr>
          <w:rFonts w:ascii="Arial Narrow" w:hAnsi="Arial Narrow"/>
          <w:b/>
          <w:noProof/>
          <w:sz w:val="22"/>
          <w:lang w:eastAsia="pl-PL"/>
        </w:rPr>
        <w:pict>
          <v:rect id="_x0000_s1030" style="position:absolute;margin-left:84.35pt;margin-top:4.1pt;width:12.75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e4IQIAAD4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" o:allowincell="f"/>
        </w:pict>
      </w:r>
      <w:r w:rsidRPr="00C02279">
        <w:rPr>
          <w:rFonts w:ascii="Arial Narrow" w:hAnsi="Arial Narrow"/>
          <w:b/>
          <w:noProof/>
          <w:sz w:val="22"/>
          <w:lang w:eastAsia="pl-PL"/>
        </w:rPr>
        <w:pict>
          <v:rect id="_x0000_s1031" style="position:absolute;margin-left:187.85pt;margin-top:4.1pt;width:12.75pt;height:11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e4IQIAAD4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" o:allowincell="f"/>
        </w:pict>
      </w:r>
      <w:r w:rsidRPr="00C02279">
        <w:rPr>
          <w:rFonts w:ascii="Arial Narrow" w:hAnsi="Arial Narrow"/>
          <w:b/>
          <w:noProof/>
          <w:sz w:val="22"/>
          <w:lang w:eastAsia="pl-PL"/>
        </w:rPr>
        <w:pict>
          <v:rect id="_x0000_s1029" style="position:absolute;margin-left:332.65pt;margin-top:4.1pt;width:12.75pt;height:1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e4IQIAAD4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" o:allowincell="f"/>
        </w:pict>
      </w:r>
      <w:r w:rsidR="00571F25" w:rsidRPr="00C02279">
        <w:rPr>
          <w:rFonts w:ascii="Arial Narrow" w:hAnsi="Arial Narrow"/>
          <w:b/>
          <w:sz w:val="22"/>
        </w:rPr>
        <w:t>OBIEKT:</w:t>
      </w:r>
      <w:r w:rsidR="00571F25" w:rsidRPr="008B67BF">
        <w:rPr>
          <w:rFonts w:ascii="Arial Narrow" w:hAnsi="Arial Narrow"/>
        </w:rPr>
        <w:tab/>
      </w:r>
      <w:r w:rsidR="00571F25" w:rsidRPr="008B67BF">
        <w:rPr>
          <w:rFonts w:ascii="Arial Narrow" w:hAnsi="Arial Narrow"/>
        </w:rPr>
        <w:tab/>
        <w:t>istniejący</w:t>
      </w:r>
      <w:r w:rsidR="00571F25" w:rsidRPr="008B67BF">
        <w:rPr>
          <w:rFonts w:ascii="Arial Narrow" w:hAnsi="Arial Narrow"/>
        </w:rPr>
        <w:tab/>
      </w:r>
      <w:r w:rsidR="00571F25" w:rsidRPr="008B67BF">
        <w:rPr>
          <w:rFonts w:ascii="Arial Narrow" w:hAnsi="Arial Narrow"/>
        </w:rPr>
        <w:tab/>
        <w:t>w rozbudowie</w:t>
      </w:r>
      <w:r w:rsidR="00571F25" w:rsidRPr="008B67BF">
        <w:rPr>
          <w:rFonts w:ascii="Arial Narrow" w:hAnsi="Arial Narrow"/>
        </w:rPr>
        <w:tab/>
      </w:r>
      <w:r w:rsidR="00571F25" w:rsidRPr="008B67BF">
        <w:rPr>
          <w:rFonts w:ascii="Arial Narrow" w:hAnsi="Arial Narrow"/>
        </w:rPr>
        <w:tab/>
      </w:r>
      <w:r w:rsidR="00571F25" w:rsidRPr="008B67BF">
        <w:rPr>
          <w:rFonts w:ascii="Arial Narrow" w:hAnsi="Arial Narrow"/>
        </w:rPr>
        <w:tab/>
        <w:t>projektowany</w:t>
      </w:r>
    </w:p>
    <w:p w:rsidR="005F3CE0" w:rsidRPr="008B67BF" w:rsidRDefault="005F3CE0" w:rsidP="00B07CD5">
      <w:pPr>
        <w:jc w:val="both"/>
        <w:rPr>
          <w:rFonts w:ascii="Arial Narrow" w:hAnsi="Arial Narrow"/>
          <w:i/>
          <w:sz w:val="18"/>
          <w:szCs w:val="18"/>
        </w:rPr>
      </w:pPr>
    </w:p>
    <w:p w:rsidR="00A81711" w:rsidRPr="008B67BF" w:rsidRDefault="00BF5CEC" w:rsidP="00B07CD5">
      <w:pPr>
        <w:jc w:val="both"/>
        <w:rPr>
          <w:rFonts w:ascii="Arial Narrow" w:hAnsi="Arial Narrow"/>
          <w:i/>
          <w:sz w:val="18"/>
          <w:szCs w:val="18"/>
        </w:rPr>
      </w:pPr>
      <w:r w:rsidRPr="00BF5CEC">
        <w:rPr>
          <w:rFonts w:ascii="Arial Narrow" w:hAnsi="Arial Narrow"/>
          <w:b/>
          <w:noProof/>
          <w:sz w:val="22"/>
          <w:szCs w:val="18"/>
          <w:lang w:eastAsia="pl-PL"/>
        </w:rPr>
        <w:pict>
          <v:rect id="_x0000_s1033" style="position:absolute;left:0;text-align:left;margin-left:256.1pt;margin-top:10.35pt;width:12.75pt;height:11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e4IQIAAD4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" o:allowincell="f"/>
        </w:pict>
      </w:r>
      <w:r w:rsidRPr="00BF5CEC">
        <w:rPr>
          <w:rFonts w:ascii="Arial Narrow" w:hAnsi="Arial Narrow"/>
          <w:b/>
          <w:noProof/>
          <w:sz w:val="22"/>
          <w:szCs w:val="18"/>
          <w:lang w:eastAsia="pl-PL"/>
        </w:rPr>
        <w:pict>
          <v:rect id="_x0000_s1032" style="position:absolute;left:0;text-align:left;margin-left:187.1pt;margin-top:10.35pt;width:12.75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e4IQIAAD4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" o:allowincell="f"/>
        </w:pict>
      </w:r>
    </w:p>
    <w:p w:rsidR="00BB7F8B" w:rsidRDefault="00BB7F8B" w:rsidP="00BB7F8B">
      <w:pPr>
        <w:rPr>
          <w:rFonts w:ascii="Arial Narrow" w:hAnsi="Arial Narrow"/>
          <w:sz w:val="22"/>
          <w:szCs w:val="18"/>
        </w:rPr>
      </w:pPr>
      <w:r w:rsidRPr="008B67BF">
        <w:rPr>
          <w:rFonts w:ascii="Arial Narrow" w:hAnsi="Arial Narrow"/>
          <w:sz w:val="22"/>
          <w:szCs w:val="18"/>
        </w:rPr>
        <w:t>Obiekt posiada lokalne ujęcie wody:</w:t>
      </w:r>
      <w:r w:rsidRPr="008B67BF">
        <w:rPr>
          <w:rFonts w:ascii="Arial Narrow" w:hAnsi="Arial Narrow"/>
          <w:b/>
          <w:sz w:val="22"/>
          <w:szCs w:val="18"/>
        </w:rPr>
        <w:tab/>
      </w:r>
      <w:r w:rsidRPr="008B67BF">
        <w:rPr>
          <w:rFonts w:ascii="Arial Narrow" w:hAnsi="Arial Narrow"/>
          <w:b/>
          <w:sz w:val="22"/>
          <w:szCs w:val="18"/>
        </w:rPr>
        <w:tab/>
      </w:r>
      <w:r w:rsidRPr="008B67BF">
        <w:rPr>
          <w:rFonts w:ascii="Arial Narrow" w:hAnsi="Arial Narrow"/>
          <w:sz w:val="22"/>
          <w:szCs w:val="18"/>
        </w:rPr>
        <w:t>Tak</w:t>
      </w:r>
      <w:r w:rsidR="006E7256" w:rsidRPr="008B67BF">
        <w:rPr>
          <w:rFonts w:ascii="Arial Narrow" w:hAnsi="Arial Narrow"/>
          <w:b/>
          <w:sz w:val="22"/>
          <w:szCs w:val="18"/>
        </w:rPr>
        <w:tab/>
      </w:r>
      <w:r w:rsidR="006E7256" w:rsidRPr="008B67BF">
        <w:rPr>
          <w:rFonts w:ascii="Arial Narrow" w:hAnsi="Arial Narrow"/>
          <w:b/>
          <w:sz w:val="22"/>
          <w:szCs w:val="18"/>
        </w:rPr>
        <w:tab/>
      </w:r>
      <w:r w:rsidR="006E7256" w:rsidRPr="008B67BF">
        <w:rPr>
          <w:rFonts w:ascii="Arial Narrow" w:hAnsi="Arial Narrow"/>
          <w:sz w:val="22"/>
          <w:szCs w:val="18"/>
        </w:rPr>
        <w:t>Ni</w:t>
      </w:r>
      <w:r w:rsidR="005F3CE0" w:rsidRPr="008B67BF">
        <w:rPr>
          <w:rFonts w:ascii="Arial Narrow" w:hAnsi="Arial Narrow"/>
          <w:sz w:val="22"/>
          <w:szCs w:val="18"/>
        </w:rPr>
        <w:t>e</w:t>
      </w:r>
    </w:p>
    <w:p w:rsidR="00C80C1D" w:rsidRPr="00C80C1D" w:rsidRDefault="00C80C1D" w:rsidP="00BB7F8B">
      <w:pPr>
        <w:rPr>
          <w:rFonts w:ascii="Arial Narrow" w:hAnsi="Arial Narrow"/>
          <w:sz w:val="20"/>
          <w:szCs w:val="18"/>
        </w:rPr>
      </w:pPr>
      <w:r w:rsidRPr="00C80C1D">
        <w:rPr>
          <w:rFonts w:ascii="Arial Narrow" w:hAnsi="Arial Narrow"/>
          <w:sz w:val="20"/>
          <w:szCs w:val="18"/>
        </w:rPr>
        <w:t>(studnia głębinowa)</w:t>
      </w:r>
    </w:p>
    <w:p w:rsidR="00BB7F8B" w:rsidRPr="005B0771" w:rsidRDefault="00BB7F8B" w:rsidP="00BB7F8B">
      <w:pPr>
        <w:rPr>
          <w:rFonts w:ascii="Arial Narrow" w:hAnsi="Arial Narrow"/>
          <w:b/>
          <w:sz w:val="2"/>
          <w:szCs w:val="18"/>
        </w:rPr>
      </w:pPr>
    </w:p>
    <w:p w:rsidR="00BB7F8B" w:rsidRPr="00C80C1D" w:rsidRDefault="00BB7F8B" w:rsidP="00BB7F8B">
      <w:pPr>
        <w:rPr>
          <w:rFonts w:ascii="Arial Narrow" w:hAnsi="Arial Narrow"/>
          <w:b/>
          <w:sz w:val="2"/>
          <w:szCs w:val="18"/>
        </w:rPr>
      </w:pPr>
    </w:p>
    <w:p w:rsidR="00C80C1D" w:rsidRPr="00C80C1D" w:rsidRDefault="00C80C1D" w:rsidP="00BB7F8B">
      <w:pPr>
        <w:rPr>
          <w:rFonts w:ascii="Arial Narrow" w:hAnsi="Arial Narrow"/>
          <w:b/>
          <w:sz w:val="18"/>
          <w:szCs w:val="18"/>
        </w:rPr>
      </w:pPr>
    </w:p>
    <w:p w:rsidR="00A81711" w:rsidRPr="008B67BF" w:rsidRDefault="00A81711" w:rsidP="00BB7F8B">
      <w:pPr>
        <w:rPr>
          <w:rFonts w:ascii="Arial Narrow" w:hAnsi="Arial Narrow"/>
          <w:b/>
          <w:sz w:val="22"/>
          <w:szCs w:val="18"/>
        </w:rPr>
      </w:pPr>
      <w:r w:rsidRPr="008B67BF">
        <w:rPr>
          <w:rFonts w:ascii="Arial Narrow" w:hAnsi="Arial Narrow"/>
          <w:b/>
          <w:sz w:val="22"/>
          <w:szCs w:val="18"/>
        </w:rPr>
        <w:t>ZAPOTRZEBOWANIE NA WODĘ Z SIECI WODOCIĄGOWEJ</w:t>
      </w:r>
    </w:p>
    <w:p w:rsidR="00A81711" w:rsidRPr="00C80C1D" w:rsidRDefault="00A81711" w:rsidP="00B07CD5">
      <w:pPr>
        <w:jc w:val="both"/>
        <w:rPr>
          <w:rFonts w:ascii="Arial Narrow" w:hAnsi="Arial Narrow"/>
          <w:i/>
          <w:sz w:val="12"/>
          <w:szCs w:val="18"/>
        </w:rPr>
      </w:pP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3402"/>
        <w:gridCol w:w="1701"/>
        <w:gridCol w:w="1985"/>
        <w:gridCol w:w="2126"/>
      </w:tblGrid>
      <w:tr w:rsidR="00BB7F8B" w:rsidRPr="008B67BF" w:rsidTr="00D93090">
        <w:tc>
          <w:tcPr>
            <w:tcW w:w="3402" w:type="dxa"/>
            <w:vMerge w:val="restart"/>
          </w:tcPr>
          <w:p w:rsidR="00BB7F8B" w:rsidRPr="008B67BF" w:rsidRDefault="00BB7F8B" w:rsidP="00BB7F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B7F8B" w:rsidRPr="008B67BF" w:rsidRDefault="00BB7F8B" w:rsidP="00BB7F8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B67BF">
              <w:rPr>
                <w:rFonts w:ascii="Arial Narrow" w:hAnsi="Arial Narrow"/>
                <w:b/>
                <w:sz w:val="22"/>
                <w:szCs w:val="22"/>
              </w:rPr>
              <w:t>Cele:</w:t>
            </w:r>
          </w:p>
        </w:tc>
        <w:tc>
          <w:tcPr>
            <w:tcW w:w="5812" w:type="dxa"/>
            <w:gridSpan w:val="3"/>
          </w:tcPr>
          <w:p w:rsidR="00BB7F8B" w:rsidRPr="008B67BF" w:rsidRDefault="00BB7F8B" w:rsidP="00391BF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B67BF">
              <w:rPr>
                <w:rFonts w:ascii="Arial Narrow" w:hAnsi="Arial Narrow"/>
                <w:b/>
                <w:sz w:val="22"/>
                <w:szCs w:val="22"/>
              </w:rPr>
              <w:t>Zapotrzebowanie na wodę</w:t>
            </w:r>
          </w:p>
        </w:tc>
      </w:tr>
      <w:tr w:rsidR="00BB7F8B" w:rsidRPr="008B67BF" w:rsidTr="00023172">
        <w:tc>
          <w:tcPr>
            <w:tcW w:w="3402" w:type="dxa"/>
            <w:vMerge/>
          </w:tcPr>
          <w:p w:rsidR="00BB7F8B" w:rsidRPr="008B67BF" w:rsidRDefault="00BB7F8B" w:rsidP="00B07CD5">
            <w:pPr>
              <w:jc w:val="both"/>
              <w:rPr>
                <w:rFonts w:ascii="Arial Narrow" w:hAnsi="Arial Narrow"/>
                <w:i/>
                <w:sz w:val="22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7F8B" w:rsidRPr="008B67BF" w:rsidRDefault="00BB7F8B" w:rsidP="00023172">
            <w:pPr>
              <w:jc w:val="center"/>
              <w:rPr>
                <w:rFonts w:ascii="Arial Narrow" w:hAnsi="Arial Narrow"/>
                <w:sz w:val="22"/>
                <w:szCs w:val="18"/>
              </w:rPr>
            </w:pPr>
            <w:r w:rsidRPr="008B67BF">
              <w:rPr>
                <w:rFonts w:ascii="Arial Narrow" w:hAnsi="Arial Narrow"/>
                <w:sz w:val="22"/>
                <w:szCs w:val="18"/>
              </w:rPr>
              <w:t>Max.</w:t>
            </w:r>
            <w:r w:rsidR="005C5F58">
              <w:rPr>
                <w:rFonts w:ascii="Arial Narrow" w:hAnsi="Arial Narrow"/>
                <w:sz w:val="22"/>
                <w:szCs w:val="18"/>
              </w:rPr>
              <w:t xml:space="preserve"> do</w:t>
            </w:r>
            <w:r w:rsidRPr="008B67BF">
              <w:rPr>
                <w:rFonts w:ascii="Arial Narrow" w:hAnsi="Arial Narrow"/>
                <w:sz w:val="22"/>
                <w:szCs w:val="18"/>
              </w:rPr>
              <w:t>bowe</w:t>
            </w:r>
          </w:p>
          <w:p w:rsidR="00BB7F8B" w:rsidRPr="008B67BF" w:rsidRDefault="00BB7F8B" w:rsidP="00023172">
            <w:pPr>
              <w:jc w:val="center"/>
              <w:rPr>
                <w:rFonts w:ascii="Arial Narrow" w:hAnsi="Arial Narrow"/>
                <w:sz w:val="22"/>
                <w:szCs w:val="18"/>
              </w:rPr>
            </w:pPr>
            <w:r w:rsidRPr="008B67BF">
              <w:rPr>
                <w:rFonts w:ascii="Arial Narrow" w:hAnsi="Arial Narrow"/>
                <w:sz w:val="22"/>
                <w:szCs w:val="18"/>
              </w:rPr>
              <w:t>[m</w:t>
            </w:r>
            <w:r w:rsidRPr="008B67BF">
              <w:rPr>
                <w:rFonts w:ascii="Arial Narrow" w:hAnsi="Arial Narrow"/>
                <w:sz w:val="22"/>
                <w:szCs w:val="18"/>
                <w:vertAlign w:val="superscript"/>
              </w:rPr>
              <w:t>3</w:t>
            </w:r>
            <w:r w:rsidRPr="008B67BF">
              <w:rPr>
                <w:rFonts w:ascii="Arial Narrow" w:hAnsi="Arial Narrow"/>
                <w:sz w:val="22"/>
                <w:szCs w:val="18"/>
              </w:rPr>
              <w:t>/d]</w:t>
            </w:r>
          </w:p>
        </w:tc>
        <w:tc>
          <w:tcPr>
            <w:tcW w:w="1985" w:type="dxa"/>
            <w:vAlign w:val="center"/>
          </w:tcPr>
          <w:p w:rsidR="00BB7F8B" w:rsidRPr="008B67BF" w:rsidRDefault="00BB7F8B" w:rsidP="00023172">
            <w:pPr>
              <w:jc w:val="center"/>
              <w:rPr>
                <w:rFonts w:ascii="Arial Narrow" w:hAnsi="Arial Narrow"/>
                <w:sz w:val="22"/>
                <w:szCs w:val="18"/>
              </w:rPr>
            </w:pPr>
            <w:r w:rsidRPr="008B67BF">
              <w:rPr>
                <w:rFonts w:ascii="Arial Narrow" w:hAnsi="Arial Narrow"/>
                <w:sz w:val="22"/>
                <w:szCs w:val="18"/>
              </w:rPr>
              <w:t xml:space="preserve">Max. </w:t>
            </w:r>
            <w:r w:rsidR="00865CB3" w:rsidRPr="008B67BF">
              <w:rPr>
                <w:rFonts w:ascii="Arial Narrow" w:hAnsi="Arial Narrow"/>
                <w:sz w:val="22"/>
                <w:szCs w:val="18"/>
              </w:rPr>
              <w:t>godzinowe</w:t>
            </w:r>
          </w:p>
          <w:p w:rsidR="00BB7F8B" w:rsidRPr="008B67BF" w:rsidRDefault="00BB7F8B" w:rsidP="00023172">
            <w:pPr>
              <w:jc w:val="center"/>
              <w:rPr>
                <w:rFonts w:ascii="Arial Narrow" w:hAnsi="Arial Narrow"/>
                <w:sz w:val="22"/>
                <w:szCs w:val="18"/>
              </w:rPr>
            </w:pPr>
            <w:r w:rsidRPr="008B67BF">
              <w:rPr>
                <w:rFonts w:ascii="Arial Narrow" w:hAnsi="Arial Narrow"/>
                <w:sz w:val="22"/>
                <w:szCs w:val="18"/>
              </w:rPr>
              <w:t>[m</w:t>
            </w:r>
            <w:r w:rsidRPr="008B67BF">
              <w:rPr>
                <w:rFonts w:ascii="Arial Narrow" w:hAnsi="Arial Narrow"/>
                <w:sz w:val="22"/>
                <w:szCs w:val="18"/>
                <w:vertAlign w:val="superscript"/>
              </w:rPr>
              <w:t>3</w:t>
            </w:r>
            <w:r w:rsidRPr="008B67BF">
              <w:rPr>
                <w:rFonts w:ascii="Arial Narrow" w:hAnsi="Arial Narrow"/>
                <w:sz w:val="22"/>
                <w:szCs w:val="18"/>
              </w:rPr>
              <w:t>/</w:t>
            </w:r>
            <w:r w:rsidR="00865CB3" w:rsidRPr="008B67BF">
              <w:rPr>
                <w:rFonts w:ascii="Arial Narrow" w:hAnsi="Arial Narrow"/>
                <w:sz w:val="22"/>
                <w:szCs w:val="18"/>
              </w:rPr>
              <w:t>h</w:t>
            </w:r>
            <w:r w:rsidRPr="008B67BF">
              <w:rPr>
                <w:rFonts w:ascii="Arial Narrow" w:hAnsi="Arial Narrow"/>
                <w:sz w:val="22"/>
                <w:szCs w:val="18"/>
              </w:rPr>
              <w:t>]</w:t>
            </w:r>
          </w:p>
        </w:tc>
        <w:tc>
          <w:tcPr>
            <w:tcW w:w="2126" w:type="dxa"/>
            <w:vAlign w:val="center"/>
          </w:tcPr>
          <w:p w:rsidR="00C80C1D" w:rsidRDefault="00865CB3" w:rsidP="00023172">
            <w:pPr>
              <w:jc w:val="center"/>
              <w:rPr>
                <w:rFonts w:ascii="Arial Narrow" w:hAnsi="Arial Narrow"/>
                <w:sz w:val="22"/>
                <w:szCs w:val="18"/>
              </w:rPr>
            </w:pPr>
            <w:r w:rsidRPr="008B67BF">
              <w:rPr>
                <w:rFonts w:ascii="Arial Narrow" w:hAnsi="Arial Narrow"/>
                <w:sz w:val="22"/>
                <w:szCs w:val="18"/>
              </w:rPr>
              <w:t>Średnie</w:t>
            </w:r>
            <w:r w:rsidR="00BB7F8B" w:rsidRPr="008B67BF">
              <w:rPr>
                <w:rFonts w:ascii="Arial Narrow" w:hAnsi="Arial Narrow"/>
                <w:sz w:val="22"/>
                <w:szCs w:val="18"/>
              </w:rPr>
              <w:t xml:space="preserve"> dobowe </w:t>
            </w:r>
          </w:p>
          <w:p w:rsidR="00BB7F8B" w:rsidRPr="008B67BF" w:rsidRDefault="00BB7F8B" w:rsidP="00023172">
            <w:pPr>
              <w:jc w:val="center"/>
              <w:rPr>
                <w:rFonts w:ascii="Arial Narrow" w:hAnsi="Arial Narrow"/>
                <w:sz w:val="22"/>
                <w:szCs w:val="18"/>
              </w:rPr>
            </w:pPr>
            <w:r w:rsidRPr="008B67BF">
              <w:rPr>
                <w:rFonts w:ascii="Arial Narrow" w:hAnsi="Arial Narrow"/>
                <w:sz w:val="22"/>
                <w:szCs w:val="18"/>
              </w:rPr>
              <w:t>[m</w:t>
            </w:r>
            <w:r w:rsidRPr="008B67BF">
              <w:rPr>
                <w:rFonts w:ascii="Arial Narrow" w:hAnsi="Arial Narrow"/>
                <w:sz w:val="22"/>
                <w:szCs w:val="18"/>
                <w:vertAlign w:val="superscript"/>
              </w:rPr>
              <w:t>3</w:t>
            </w:r>
            <w:r w:rsidRPr="008B67BF">
              <w:rPr>
                <w:rFonts w:ascii="Arial Narrow" w:hAnsi="Arial Narrow"/>
                <w:sz w:val="22"/>
                <w:szCs w:val="18"/>
              </w:rPr>
              <w:t>/d]</w:t>
            </w:r>
          </w:p>
        </w:tc>
      </w:tr>
      <w:tr w:rsidR="00A81711" w:rsidRPr="008B67BF" w:rsidTr="00C80C1D">
        <w:trPr>
          <w:trHeight w:val="439"/>
        </w:trPr>
        <w:tc>
          <w:tcPr>
            <w:tcW w:w="3402" w:type="dxa"/>
            <w:vAlign w:val="center"/>
          </w:tcPr>
          <w:p w:rsidR="00A81711" w:rsidRPr="008B67BF" w:rsidRDefault="00BB7F8B" w:rsidP="005C5F58">
            <w:pPr>
              <w:rPr>
                <w:rFonts w:ascii="Arial Narrow" w:hAnsi="Arial Narrow"/>
                <w:sz w:val="22"/>
                <w:szCs w:val="18"/>
              </w:rPr>
            </w:pPr>
            <w:r w:rsidRPr="008B67BF">
              <w:rPr>
                <w:rFonts w:ascii="Arial Narrow" w:hAnsi="Arial Narrow"/>
                <w:sz w:val="22"/>
                <w:szCs w:val="18"/>
              </w:rPr>
              <w:t>Bytowe</w:t>
            </w:r>
            <w:r w:rsidR="005C5F58">
              <w:rPr>
                <w:rFonts w:ascii="Arial Narrow" w:hAnsi="Arial Narrow"/>
                <w:sz w:val="22"/>
                <w:szCs w:val="18"/>
              </w:rPr>
              <w:t>:</w:t>
            </w:r>
          </w:p>
        </w:tc>
        <w:tc>
          <w:tcPr>
            <w:tcW w:w="1701" w:type="dxa"/>
          </w:tcPr>
          <w:p w:rsidR="00A81711" w:rsidRPr="008B67BF" w:rsidRDefault="00A81711" w:rsidP="00B07CD5">
            <w:pPr>
              <w:jc w:val="both"/>
              <w:rPr>
                <w:rFonts w:ascii="Arial Narrow" w:hAnsi="Arial Narrow"/>
                <w:i/>
                <w:sz w:val="22"/>
                <w:szCs w:val="18"/>
              </w:rPr>
            </w:pPr>
          </w:p>
        </w:tc>
        <w:tc>
          <w:tcPr>
            <w:tcW w:w="1985" w:type="dxa"/>
          </w:tcPr>
          <w:p w:rsidR="00A81711" w:rsidRPr="008B67BF" w:rsidRDefault="00A81711" w:rsidP="00B07CD5">
            <w:pPr>
              <w:jc w:val="both"/>
              <w:rPr>
                <w:rFonts w:ascii="Arial Narrow" w:hAnsi="Arial Narrow"/>
                <w:i/>
                <w:sz w:val="22"/>
                <w:szCs w:val="18"/>
              </w:rPr>
            </w:pPr>
          </w:p>
        </w:tc>
        <w:tc>
          <w:tcPr>
            <w:tcW w:w="2126" w:type="dxa"/>
          </w:tcPr>
          <w:p w:rsidR="00A81711" w:rsidRPr="008B67BF" w:rsidRDefault="00A81711" w:rsidP="00B07CD5">
            <w:pPr>
              <w:jc w:val="both"/>
              <w:rPr>
                <w:rFonts w:ascii="Arial Narrow" w:hAnsi="Arial Narrow"/>
                <w:i/>
                <w:sz w:val="22"/>
                <w:szCs w:val="18"/>
              </w:rPr>
            </w:pPr>
          </w:p>
        </w:tc>
      </w:tr>
      <w:tr w:rsidR="00A81711" w:rsidRPr="008B67BF" w:rsidTr="00C80C1D">
        <w:trPr>
          <w:trHeight w:val="403"/>
        </w:trPr>
        <w:tc>
          <w:tcPr>
            <w:tcW w:w="3402" w:type="dxa"/>
            <w:vAlign w:val="center"/>
          </w:tcPr>
          <w:p w:rsidR="00A81711" w:rsidRPr="008B67BF" w:rsidRDefault="00BB7F8B" w:rsidP="00C80C1D">
            <w:pPr>
              <w:rPr>
                <w:rFonts w:ascii="Arial Narrow" w:hAnsi="Arial Narrow"/>
                <w:sz w:val="22"/>
                <w:szCs w:val="18"/>
              </w:rPr>
            </w:pPr>
            <w:r w:rsidRPr="008B67BF">
              <w:rPr>
                <w:rFonts w:ascii="Arial Narrow" w:hAnsi="Arial Narrow"/>
                <w:sz w:val="22"/>
                <w:szCs w:val="18"/>
              </w:rPr>
              <w:t>Technologiczne:</w:t>
            </w:r>
          </w:p>
        </w:tc>
        <w:tc>
          <w:tcPr>
            <w:tcW w:w="1701" w:type="dxa"/>
          </w:tcPr>
          <w:p w:rsidR="00A81711" w:rsidRPr="008B67BF" w:rsidRDefault="00A81711" w:rsidP="00B07CD5">
            <w:pPr>
              <w:jc w:val="both"/>
              <w:rPr>
                <w:rFonts w:ascii="Arial Narrow" w:hAnsi="Arial Narrow"/>
                <w:i/>
                <w:sz w:val="22"/>
                <w:szCs w:val="18"/>
              </w:rPr>
            </w:pPr>
          </w:p>
        </w:tc>
        <w:tc>
          <w:tcPr>
            <w:tcW w:w="1985" w:type="dxa"/>
          </w:tcPr>
          <w:p w:rsidR="00A81711" w:rsidRPr="008B67BF" w:rsidRDefault="00A81711" w:rsidP="00B07CD5">
            <w:pPr>
              <w:jc w:val="both"/>
              <w:rPr>
                <w:rFonts w:ascii="Arial Narrow" w:hAnsi="Arial Narrow"/>
                <w:i/>
                <w:sz w:val="22"/>
                <w:szCs w:val="18"/>
              </w:rPr>
            </w:pPr>
          </w:p>
        </w:tc>
        <w:tc>
          <w:tcPr>
            <w:tcW w:w="2126" w:type="dxa"/>
          </w:tcPr>
          <w:p w:rsidR="00A81711" w:rsidRPr="008B67BF" w:rsidRDefault="00A81711" w:rsidP="00B07CD5">
            <w:pPr>
              <w:jc w:val="both"/>
              <w:rPr>
                <w:rFonts w:ascii="Arial Narrow" w:hAnsi="Arial Narrow"/>
                <w:i/>
                <w:sz w:val="22"/>
                <w:szCs w:val="18"/>
              </w:rPr>
            </w:pPr>
          </w:p>
        </w:tc>
      </w:tr>
      <w:tr w:rsidR="00BB7F8B" w:rsidRPr="008B67BF" w:rsidTr="00C80C1D">
        <w:trPr>
          <w:trHeight w:val="409"/>
        </w:trPr>
        <w:tc>
          <w:tcPr>
            <w:tcW w:w="3402" w:type="dxa"/>
            <w:vMerge w:val="restart"/>
            <w:vAlign w:val="center"/>
          </w:tcPr>
          <w:p w:rsidR="00BB7F8B" w:rsidRPr="008B67BF" w:rsidRDefault="00BB7F8B" w:rsidP="00C80C1D">
            <w:pPr>
              <w:rPr>
                <w:rFonts w:ascii="Arial Narrow" w:hAnsi="Arial Narrow"/>
                <w:sz w:val="22"/>
                <w:szCs w:val="18"/>
              </w:rPr>
            </w:pPr>
            <w:r w:rsidRPr="008B67BF">
              <w:rPr>
                <w:rFonts w:ascii="Arial Narrow" w:hAnsi="Arial Narrow"/>
                <w:sz w:val="22"/>
                <w:szCs w:val="18"/>
              </w:rPr>
              <w:t>P-Poż.:                   – wewnętrzne:</w:t>
            </w:r>
          </w:p>
          <w:p w:rsidR="005F3CE0" w:rsidRPr="008B67BF" w:rsidRDefault="005F3CE0" w:rsidP="00C80C1D">
            <w:pPr>
              <w:rPr>
                <w:rFonts w:ascii="Arial Narrow" w:hAnsi="Arial Narrow"/>
                <w:sz w:val="22"/>
                <w:szCs w:val="18"/>
              </w:rPr>
            </w:pPr>
          </w:p>
          <w:p w:rsidR="00BB7F8B" w:rsidRPr="008B67BF" w:rsidRDefault="008B67BF" w:rsidP="00C80C1D">
            <w:pPr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                               </w:t>
            </w:r>
            <w:r w:rsidR="00BB7F8B" w:rsidRPr="008B67BF">
              <w:rPr>
                <w:rFonts w:ascii="Arial Narrow" w:hAnsi="Arial Narrow"/>
                <w:sz w:val="22"/>
                <w:szCs w:val="18"/>
              </w:rPr>
              <w:t xml:space="preserve"> - zewnętrzne:</w:t>
            </w:r>
          </w:p>
        </w:tc>
        <w:tc>
          <w:tcPr>
            <w:tcW w:w="1701" w:type="dxa"/>
          </w:tcPr>
          <w:p w:rsidR="00BB7F8B" w:rsidRPr="008B67BF" w:rsidRDefault="00BB7F8B" w:rsidP="00B07CD5">
            <w:pPr>
              <w:jc w:val="both"/>
              <w:rPr>
                <w:rFonts w:ascii="Arial Narrow" w:hAnsi="Arial Narrow"/>
                <w:i/>
                <w:sz w:val="22"/>
                <w:szCs w:val="18"/>
              </w:rPr>
            </w:pPr>
          </w:p>
        </w:tc>
        <w:tc>
          <w:tcPr>
            <w:tcW w:w="1985" w:type="dxa"/>
          </w:tcPr>
          <w:p w:rsidR="00BB7F8B" w:rsidRPr="008B67BF" w:rsidRDefault="00BB7F8B" w:rsidP="00B07CD5">
            <w:pPr>
              <w:jc w:val="both"/>
              <w:rPr>
                <w:rFonts w:ascii="Arial Narrow" w:hAnsi="Arial Narrow"/>
                <w:i/>
                <w:sz w:val="22"/>
                <w:szCs w:val="18"/>
              </w:rPr>
            </w:pPr>
          </w:p>
        </w:tc>
        <w:tc>
          <w:tcPr>
            <w:tcW w:w="2126" w:type="dxa"/>
          </w:tcPr>
          <w:p w:rsidR="00BB7F8B" w:rsidRPr="008B67BF" w:rsidRDefault="00BB7F8B" w:rsidP="00B07CD5">
            <w:pPr>
              <w:jc w:val="both"/>
              <w:rPr>
                <w:rFonts w:ascii="Arial Narrow" w:hAnsi="Arial Narrow"/>
                <w:i/>
                <w:sz w:val="22"/>
                <w:szCs w:val="18"/>
              </w:rPr>
            </w:pPr>
          </w:p>
        </w:tc>
      </w:tr>
      <w:tr w:rsidR="00BB7F8B" w:rsidRPr="008B67BF" w:rsidTr="00C80C1D">
        <w:trPr>
          <w:trHeight w:val="415"/>
        </w:trPr>
        <w:tc>
          <w:tcPr>
            <w:tcW w:w="3402" w:type="dxa"/>
            <w:vMerge/>
            <w:vAlign w:val="center"/>
          </w:tcPr>
          <w:p w:rsidR="00BB7F8B" w:rsidRPr="008B67BF" w:rsidRDefault="00BB7F8B" w:rsidP="00C80C1D">
            <w:pPr>
              <w:rPr>
                <w:rFonts w:ascii="Arial Narrow" w:hAnsi="Arial Narrow"/>
                <w:i/>
                <w:sz w:val="22"/>
                <w:szCs w:val="18"/>
              </w:rPr>
            </w:pPr>
          </w:p>
        </w:tc>
        <w:tc>
          <w:tcPr>
            <w:tcW w:w="1701" w:type="dxa"/>
          </w:tcPr>
          <w:p w:rsidR="00BB7F8B" w:rsidRPr="008B67BF" w:rsidRDefault="00BB7F8B" w:rsidP="00B07CD5">
            <w:pPr>
              <w:jc w:val="both"/>
              <w:rPr>
                <w:rFonts w:ascii="Arial Narrow" w:hAnsi="Arial Narrow"/>
                <w:i/>
                <w:sz w:val="22"/>
                <w:szCs w:val="18"/>
              </w:rPr>
            </w:pPr>
          </w:p>
        </w:tc>
        <w:tc>
          <w:tcPr>
            <w:tcW w:w="1985" w:type="dxa"/>
          </w:tcPr>
          <w:p w:rsidR="00BB7F8B" w:rsidRPr="008B67BF" w:rsidRDefault="00BB7F8B" w:rsidP="00B07CD5">
            <w:pPr>
              <w:jc w:val="both"/>
              <w:rPr>
                <w:rFonts w:ascii="Arial Narrow" w:hAnsi="Arial Narrow"/>
                <w:i/>
                <w:sz w:val="22"/>
                <w:szCs w:val="18"/>
              </w:rPr>
            </w:pPr>
          </w:p>
        </w:tc>
        <w:tc>
          <w:tcPr>
            <w:tcW w:w="2126" w:type="dxa"/>
          </w:tcPr>
          <w:p w:rsidR="00BB7F8B" w:rsidRPr="008B67BF" w:rsidRDefault="00BB7F8B" w:rsidP="00B07CD5">
            <w:pPr>
              <w:jc w:val="both"/>
              <w:rPr>
                <w:rFonts w:ascii="Arial Narrow" w:hAnsi="Arial Narrow"/>
                <w:i/>
                <w:sz w:val="22"/>
                <w:szCs w:val="18"/>
              </w:rPr>
            </w:pPr>
          </w:p>
        </w:tc>
      </w:tr>
      <w:tr w:rsidR="00A81711" w:rsidRPr="008B67BF" w:rsidTr="00C80C1D">
        <w:trPr>
          <w:trHeight w:val="413"/>
        </w:trPr>
        <w:tc>
          <w:tcPr>
            <w:tcW w:w="3402" w:type="dxa"/>
            <w:vAlign w:val="center"/>
          </w:tcPr>
          <w:p w:rsidR="00A81711" w:rsidRPr="008B67BF" w:rsidRDefault="00BB7F8B" w:rsidP="00C80C1D">
            <w:pPr>
              <w:rPr>
                <w:rFonts w:ascii="Arial Narrow" w:hAnsi="Arial Narrow"/>
                <w:sz w:val="22"/>
                <w:szCs w:val="18"/>
              </w:rPr>
            </w:pPr>
            <w:r w:rsidRPr="008B67BF">
              <w:rPr>
                <w:rFonts w:ascii="Arial Narrow" w:hAnsi="Arial Narrow"/>
                <w:sz w:val="22"/>
                <w:szCs w:val="18"/>
              </w:rPr>
              <w:t>Inne:</w:t>
            </w:r>
          </w:p>
        </w:tc>
        <w:tc>
          <w:tcPr>
            <w:tcW w:w="1701" w:type="dxa"/>
          </w:tcPr>
          <w:p w:rsidR="00A81711" w:rsidRPr="008B67BF" w:rsidRDefault="00A81711" w:rsidP="00B07CD5">
            <w:pPr>
              <w:jc w:val="both"/>
              <w:rPr>
                <w:rFonts w:ascii="Arial Narrow" w:hAnsi="Arial Narrow"/>
                <w:i/>
                <w:sz w:val="22"/>
                <w:szCs w:val="18"/>
              </w:rPr>
            </w:pPr>
          </w:p>
        </w:tc>
        <w:tc>
          <w:tcPr>
            <w:tcW w:w="1985" w:type="dxa"/>
          </w:tcPr>
          <w:p w:rsidR="00A81711" w:rsidRPr="008B67BF" w:rsidRDefault="00A81711" w:rsidP="00B07CD5">
            <w:pPr>
              <w:jc w:val="both"/>
              <w:rPr>
                <w:rFonts w:ascii="Arial Narrow" w:hAnsi="Arial Narrow"/>
                <w:i/>
                <w:sz w:val="22"/>
                <w:szCs w:val="18"/>
              </w:rPr>
            </w:pPr>
          </w:p>
        </w:tc>
        <w:tc>
          <w:tcPr>
            <w:tcW w:w="2126" w:type="dxa"/>
          </w:tcPr>
          <w:p w:rsidR="00A81711" w:rsidRPr="008B67BF" w:rsidRDefault="00A81711" w:rsidP="00B07CD5">
            <w:pPr>
              <w:jc w:val="both"/>
              <w:rPr>
                <w:rFonts w:ascii="Arial Narrow" w:hAnsi="Arial Narrow"/>
                <w:i/>
                <w:sz w:val="22"/>
                <w:szCs w:val="18"/>
              </w:rPr>
            </w:pPr>
          </w:p>
        </w:tc>
      </w:tr>
    </w:tbl>
    <w:p w:rsidR="00A81711" w:rsidRPr="00C80C1D" w:rsidRDefault="00A81711" w:rsidP="00B07CD5">
      <w:pPr>
        <w:jc w:val="both"/>
        <w:rPr>
          <w:rFonts w:ascii="Arial Narrow" w:hAnsi="Arial Narrow"/>
          <w:sz w:val="8"/>
          <w:szCs w:val="18"/>
        </w:rPr>
      </w:pPr>
    </w:p>
    <w:p w:rsidR="00B84D2A" w:rsidRPr="00C80C1D" w:rsidRDefault="00C80C1D" w:rsidP="005743A3">
      <w:pPr>
        <w:rPr>
          <w:rFonts w:ascii="Arial Narrow" w:hAnsi="Arial Narrow"/>
          <w:spacing w:val="-2"/>
          <w:sz w:val="20"/>
          <w:szCs w:val="18"/>
        </w:rPr>
      </w:pPr>
      <w:r w:rsidRPr="00C80C1D">
        <w:rPr>
          <w:rFonts w:ascii="Arial Narrow" w:hAnsi="Arial Narrow"/>
          <w:spacing w:val="-2"/>
          <w:sz w:val="20"/>
          <w:szCs w:val="18"/>
        </w:rPr>
        <w:t xml:space="preserve">Dla budynków mieszkalnych jednorodzinnych należy przyjąć zapotrzebowanie na wodę </w:t>
      </w:r>
      <w:r w:rsidRPr="00C80C1D">
        <w:rPr>
          <w:rFonts w:ascii="Arial Narrow" w:hAnsi="Arial Narrow"/>
          <w:b/>
          <w:spacing w:val="-2"/>
          <w:sz w:val="20"/>
          <w:szCs w:val="18"/>
        </w:rPr>
        <w:t>średnie dobowe = 0,1m</w:t>
      </w:r>
      <w:r w:rsidRPr="00C80C1D">
        <w:rPr>
          <w:rFonts w:ascii="Arial Narrow" w:hAnsi="Arial Narrow"/>
          <w:b/>
          <w:spacing w:val="-2"/>
          <w:sz w:val="20"/>
          <w:szCs w:val="18"/>
          <w:vertAlign w:val="superscript"/>
        </w:rPr>
        <w:t>3</w:t>
      </w:r>
      <w:r w:rsidRPr="00C80C1D">
        <w:rPr>
          <w:rFonts w:ascii="Arial Narrow" w:hAnsi="Arial Narrow"/>
          <w:b/>
          <w:spacing w:val="-2"/>
          <w:sz w:val="20"/>
          <w:szCs w:val="18"/>
        </w:rPr>
        <w:t xml:space="preserve"> x ilość osób</w:t>
      </w:r>
      <w:r w:rsidRPr="00C80C1D">
        <w:rPr>
          <w:rFonts w:ascii="Arial Narrow" w:hAnsi="Arial Narrow"/>
          <w:spacing w:val="-2"/>
          <w:sz w:val="20"/>
          <w:szCs w:val="18"/>
        </w:rPr>
        <w:t xml:space="preserve"> zamieszkujących nieruchomość.</w:t>
      </w:r>
    </w:p>
    <w:p w:rsidR="007471DF" w:rsidRPr="008B67BF" w:rsidRDefault="007471DF" w:rsidP="005743A3">
      <w:pPr>
        <w:rPr>
          <w:rFonts w:ascii="Arial Narrow" w:hAnsi="Arial Narrow"/>
          <w:b/>
          <w:sz w:val="22"/>
          <w:szCs w:val="18"/>
        </w:rPr>
      </w:pPr>
    </w:p>
    <w:p w:rsidR="007471DF" w:rsidRPr="008B67BF" w:rsidRDefault="007471DF" w:rsidP="005743A3">
      <w:pPr>
        <w:rPr>
          <w:rFonts w:ascii="Arial Narrow" w:hAnsi="Arial Narrow"/>
          <w:b/>
          <w:sz w:val="22"/>
          <w:szCs w:val="18"/>
        </w:rPr>
      </w:pPr>
    </w:p>
    <w:p w:rsidR="007471DF" w:rsidRPr="008B67BF" w:rsidRDefault="007471DF" w:rsidP="005743A3">
      <w:pPr>
        <w:rPr>
          <w:rFonts w:ascii="Arial Narrow" w:hAnsi="Arial Narrow"/>
          <w:b/>
          <w:sz w:val="22"/>
          <w:szCs w:val="18"/>
        </w:rPr>
      </w:pPr>
    </w:p>
    <w:p w:rsidR="006608AE" w:rsidRDefault="006608AE" w:rsidP="005743A3">
      <w:pPr>
        <w:rPr>
          <w:rFonts w:ascii="Arial Narrow" w:hAnsi="Arial Narrow"/>
          <w:b/>
          <w:sz w:val="22"/>
          <w:szCs w:val="18"/>
        </w:rPr>
      </w:pPr>
    </w:p>
    <w:p w:rsidR="006608AE" w:rsidRDefault="006608AE" w:rsidP="005743A3">
      <w:pPr>
        <w:rPr>
          <w:rFonts w:ascii="Arial Narrow" w:hAnsi="Arial Narrow"/>
          <w:b/>
          <w:sz w:val="22"/>
          <w:szCs w:val="18"/>
        </w:rPr>
      </w:pPr>
    </w:p>
    <w:p w:rsidR="006608AE" w:rsidRDefault="006608AE" w:rsidP="005743A3">
      <w:pPr>
        <w:rPr>
          <w:rFonts w:ascii="Arial Narrow" w:hAnsi="Arial Narrow"/>
          <w:b/>
          <w:sz w:val="22"/>
          <w:szCs w:val="18"/>
        </w:rPr>
      </w:pPr>
    </w:p>
    <w:p w:rsidR="00A81711" w:rsidRPr="008B67BF" w:rsidRDefault="005F3CE0" w:rsidP="005743A3">
      <w:pPr>
        <w:rPr>
          <w:rFonts w:ascii="Arial Narrow" w:hAnsi="Arial Narrow"/>
          <w:b/>
          <w:sz w:val="22"/>
          <w:szCs w:val="18"/>
        </w:rPr>
      </w:pPr>
      <w:r w:rsidRPr="008B67BF">
        <w:rPr>
          <w:rFonts w:ascii="Arial Narrow" w:hAnsi="Arial Narrow"/>
          <w:b/>
          <w:sz w:val="22"/>
          <w:szCs w:val="18"/>
        </w:rPr>
        <w:t xml:space="preserve">ILOŚĆ ŚCIEKÓW ODPROWADZANYCH DO </w:t>
      </w:r>
      <w:r w:rsidR="00E42010">
        <w:rPr>
          <w:rFonts w:ascii="Arial Narrow" w:hAnsi="Arial Narrow"/>
          <w:b/>
          <w:sz w:val="22"/>
          <w:szCs w:val="18"/>
        </w:rPr>
        <w:t>SIECI KANALIZACYJNEJ</w:t>
      </w:r>
      <w:r w:rsidRPr="008B67BF">
        <w:rPr>
          <w:rFonts w:ascii="Arial Narrow" w:hAnsi="Arial Narrow"/>
          <w:b/>
          <w:sz w:val="22"/>
          <w:szCs w:val="18"/>
        </w:rPr>
        <w:t xml:space="preserve"> </w:t>
      </w:r>
    </w:p>
    <w:p w:rsidR="00906A78" w:rsidRPr="008B67BF" w:rsidRDefault="00906A78">
      <w:pPr>
        <w:ind w:left="360"/>
        <w:rPr>
          <w:rFonts w:ascii="Arial Narrow" w:hAnsi="Arial Narrow"/>
          <w:sz w:val="1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3272"/>
        <w:gridCol w:w="3019"/>
        <w:gridCol w:w="2923"/>
      </w:tblGrid>
      <w:tr w:rsidR="005232FA" w:rsidRPr="008B67BF" w:rsidTr="00D93090">
        <w:tc>
          <w:tcPr>
            <w:tcW w:w="3272" w:type="dxa"/>
          </w:tcPr>
          <w:p w:rsidR="00865CB3" w:rsidRPr="008B67BF" w:rsidRDefault="005232FA" w:rsidP="00391BF6">
            <w:pPr>
              <w:jc w:val="center"/>
              <w:rPr>
                <w:rFonts w:ascii="Arial Narrow" w:hAnsi="Arial Narrow"/>
                <w:sz w:val="22"/>
              </w:rPr>
            </w:pPr>
            <w:r w:rsidRPr="008B67BF">
              <w:rPr>
                <w:rFonts w:ascii="Arial Narrow" w:hAnsi="Arial Narrow"/>
                <w:sz w:val="22"/>
              </w:rPr>
              <w:t>Rodzaje ścieków</w:t>
            </w:r>
          </w:p>
        </w:tc>
        <w:tc>
          <w:tcPr>
            <w:tcW w:w="3019" w:type="dxa"/>
          </w:tcPr>
          <w:p w:rsidR="00023172" w:rsidRDefault="005232FA" w:rsidP="005232FA">
            <w:pPr>
              <w:jc w:val="center"/>
              <w:rPr>
                <w:rFonts w:ascii="Arial Narrow" w:hAnsi="Arial Narrow"/>
                <w:sz w:val="22"/>
              </w:rPr>
            </w:pPr>
            <w:r w:rsidRPr="008B67BF">
              <w:rPr>
                <w:rFonts w:ascii="Arial Narrow" w:hAnsi="Arial Narrow"/>
                <w:sz w:val="22"/>
              </w:rPr>
              <w:t xml:space="preserve">Maksymalny dobowy przepływ </w:t>
            </w:r>
          </w:p>
          <w:p w:rsidR="005232FA" w:rsidRPr="008B67BF" w:rsidRDefault="005232FA" w:rsidP="00023172">
            <w:pPr>
              <w:jc w:val="center"/>
              <w:rPr>
                <w:rFonts w:ascii="Arial Narrow" w:hAnsi="Arial Narrow"/>
                <w:sz w:val="22"/>
              </w:rPr>
            </w:pPr>
            <w:r w:rsidRPr="008B67BF">
              <w:rPr>
                <w:rFonts w:ascii="Arial Narrow" w:hAnsi="Arial Narrow"/>
                <w:sz w:val="22"/>
              </w:rPr>
              <w:t>Q</w:t>
            </w:r>
            <w:r w:rsidR="00023172">
              <w:rPr>
                <w:rFonts w:ascii="Arial Narrow" w:hAnsi="Arial Narrow"/>
                <w:sz w:val="22"/>
                <w:vertAlign w:val="subscript"/>
              </w:rPr>
              <w:t xml:space="preserve">śd = </w:t>
            </w:r>
            <w:r w:rsidR="00030035" w:rsidRPr="008B67BF">
              <w:rPr>
                <w:rFonts w:ascii="Arial Narrow" w:hAnsi="Arial Narrow"/>
                <w:sz w:val="22"/>
                <w:vertAlign w:val="subscript"/>
              </w:rPr>
              <w:t xml:space="preserve">  </w:t>
            </w:r>
            <w:r w:rsidRPr="008B67BF">
              <w:rPr>
                <w:rFonts w:ascii="Arial Narrow" w:hAnsi="Arial Narrow"/>
                <w:sz w:val="22"/>
              </w:rPr>
              <w:t>[m</w:t>
            </w:r>
            <w:r w:rsidRPr="008B67BF">
              <w:rPr>
                <w:rFonts w:ascii="Arial Narrow" w:hAnsi="Arial Narrow"/>
                <w:sz w:val="22"/>
                <w:vertAlign w:val="superscript"/>
              </w:rPr>
              <w:t>3</w:t>
            </w:r>
            <w:r w:rsidRPr="008B67BF">
              <w:rPr>
                <w:rFonts w:ascii="Arial Narrow" w:hAnsi="Arial Narrow"/>
                <w:sz w:val="22"/>
              </w:rPr>
              <w:t>/d]</w:t>
            </w:r>
          </w:p>
        </w:tc>
        <w:tc>
          <w:tcPr>
            <w:tcW w:w="2923" w:type="dxa"/>
          </w:tcPr>
          <w:p w:rsidR="00865CB3" w:rsidRPr="008B67BF" w:rsidRDefault="00030035" w:rsidP="005232FA">
            <w:pPr>
              <w:jc w:val="center"/>
              <w:rPr>
                <w:rFonts w:ascii="Arial Narrow" w:hAnsi="Arial Narrow"/>
                <w:sz w:val="22"/>
              </w:rPr>
            </w:pPr>
            <w:r w:rsidRPr="008B67BF">
              <w:rPr>
                <w:rFonts w:ascii="Arial Narrow" w:hAnsi="Arial Narrow"/>
                <w:sz w:val="22"/>
              </w:rPr>
              <w:t>Wielkości ładunku zanieczyszczeń</w:t>
            </w:r>
          </w:p>
        </w:tc>
      </w:tr>
      <w:tr w:rsidR="005232FA" w:rsidRPr="008B67BF" w:rsidTr="00C80C1D">
        <w:trPr>
          <w:trHeight w:val="383"/>
        </w:trPr>
        <w:tc>
          <w:tcPr>
            <w:tcW w:w="3272" w:type="dxa"/>
            <w:vAlign w:val="center"/>
          </w:tcPr>
          <w:p w:rsidR="00865CB3" w:rsidRPr="008B67BF" w:rsidRDefault="005232FA" w:rsidP="00C80C1D">
            <w:pPr>
              <w:rPr>
                <w:rFonts w:ascii="Arial Narrow" w:hAnsi="Arial Narrow"/>
                <w:sz w:val="22"/>
              </w:rPr>
            </w:pPr>
            <w:r w:rsidRPr="008B67BF">
              <w:rPr>
                <w:rFonts w:ascii="Arial Narrow" w:hAnsi="Arial Narrow"/>
                <w:sz w:val="22"/>
              </w:rPr>
              <w:t>Ścieki bytowe</w:t>
            </w:r>
          </w:p>
        </w:tc>
        <w:tc>
          <w:tcPr>
            <w:tcW w:w="3019" w:type="dxa"/>
          </w:tcPr>
          <w:p w:rsidR="00865CB3" w:rsidRPr="008B67BF" w:rsidRDefault="00865CB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923" w:type="dxa"/>
          </w:tcPr>
          <w:p w:rsidR="00865CB3" w:rsidRPr="008B67BF" w:rsidRDefault="00865CB3">
            <w:pPr>
              <w:rPr>
                <w:rFonts w:ascii="Arial Narrow" w:hAnsi="Arial Narrow"/>
                <w:sz w:val="22"/>
              </w:rPr>
            </w:pPr>
          </w:p>
        </w:tc>
      </w:tr>
      <w:tr w:rsidR="00030035" w:rsidRPr="008B67BF" w:rsidTr="00C80C1D">
        <w:trPr>
          <w:trHeight w:val="388"/>
        </w:trPr>
        <w:tc>
          <w:tcPr>
            <w:tcW w:w="3272" w:type="dxa"/>
            <w:vAlign w:val="center"/>
          </w:tcPr>
          <w:p w:rsidR="005232FA" w:rsidRPr="008B67BF" w:rsidRDefault="005232FA" w:rsidP="00C80C1D">
            <w:pPr>
              <w:rPr>
                <w:rFonts w:ascii="Arial Narrow" w:hAnsi="Arial Narrow"/>
                <w:sz w:val="22"/>
              </w:rPr>
            </w:pPr>
            <w:r w:rsidRPr="008B67BF">
              <w:rPr>
                <w:rFonts w:ascii="Arial Narrow" w:hAnsi="Arial Narrow"/>
                <w:sz w:val="22"/>
              </w:rPr>
              <w:t>Ścieki przemysłowe</w:t>
            </w:r>
          </w:p>
        </w:tc>
        <w:tc>
          <w:tcPr>
            <w:tcW w:w="3019" w:type="dxa"/>
          </w:tcPr>
          <w:p w:rsidR="005232FA" w:rsidRPr="008B67BF" w:rsidRDefault="005232F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923" w:type="dxa"/>
          </w:tcPr>
          <w:p w:rsidR="005232FA" w:rsidRPr="008B67BF" w:rsidRDefault="005232FA">
            <w:pPr>
              <w:rPr>
                <w:rFonts w:ascii="Arial Narrow" w:hAnsi="Arial Narrow"/>
                <w:sz w:val="22"/>
              </w:rPr>
            </w:pPr>
          </w:p>
        </w:tc>
      </w:tr>
    </w:tbl>
    <w:p w:rsidR="00992BED" w:rsidRPr="008B67BF" w:rsidRDefault="00992BED">
      <w:pPr>
        <w:ind w:left="360"/>
        <w:rPr>
          <w:rFonts w:ascii="Arial Narrow" w:hAnsi="Arial Narrow"/>
          <w:sz w:val="14"/>
        </w:rPr>
      </w:pPr>
    </w:p>
    <w:p w:rsidR="00B07CD5" w:rsidRPr="008B67BF" w:rsidRDefault="00B07CD5">
      <w:pPr>
        <w:ind w:left="360"/>
        <w:rPr>
          <w:rFonts w:ascii="Arial Narrow" w:hAnsi="Arial Narrow"/>
          <w:sz w:val="14"/>
        </w:rPr>
      </w:pPr>
    </w:p>
    <w:p w:rsidR="00B07CD5" w:rsidRPr="008B67BF" w:rsidRDefault="00BF5CEC" w:rsidP="00030035">
      <w:pPr>
        <w:rPr>
          <w:rFonts w:ascii="Arial Narrow" w:hAnsi="Arial Narrow"/>
          <w:sz w:val="22"/>
        </w:rPr>
      </w:pPr>
      <w:r w:rsidRPr="00BF5CEC">
        <w:rPr>
          <w:rFonts w:ascii="Arial Narrow" w:hAnsi="Arial Narrow"/>
          <w:b/>
          <w:noProof/>
          <w:sz w:val="22"/>
          <w:lang w:eastAsia="pl-PL"/>
        </w:rPr>
        <w:pict>
          <v:rect id="_x0000_s1035" style="position:absolute;margin-left:313.1pt;margin-top:3.1pt;width:12.75pt;height:11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e4IQIAAD4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" o:allowincell="f"/>
        </w:pict>
      </w:r>
      <w:r w:rsidRPr="00BF5CEC">
        <w:rPr>
          <w:rFonts w:ascii="Arial Narrow" w:hAnsi="Arial Narrow"/>
          <w:b/>
          <w:noProof/>
          <w:sz w:val="22"/>
          <w:lang w:eastAsia="pl-PL"/>
        </w:rPr>
        <w:pict>
          <v:rect id="_x0000_s1034" style="position:absolute;margin-left:205.15pt;margin-top:3.1pt;width:12.75pt;height:11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e4IQIAAD4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" o:allowincell="f"/>
        </w:pict>
      </w:r>
      <w:r w:rsidR="00030035" w:rsidRPr="008B67BF">
        <w:rPr>
          <w:rFonts w:ascii="Arial Narrow" w:hAnsi="Arial Narrow"/>
          <w:b/>
          <w:sz w:val="22"/>
        </w:rPr>
        <w:t>Przewidywany sposób odbioru warunków:</w:t>
      </w:r>
      <w:r w:rsidR="00030035" w:rsidRPr="008B67BF">
        <w:rPr>
          <w:rFonts w:ascii="Arial Narrow" w:hAnsi="Arial Narrow"/>
          <w:sz w:val="22"/>
        </w:rPr>
        <w:tab/>
      </w:r>
      <w:r w:rsidR="00030035" w:rsidRPr="008B67BF">
        <w:rPr>
          <w:rFonts w:ascii="Arial Narrow" w:hAnsi="Arial Narrow"/>
          <w:sz w:val="22"/>
        </w:rPr>
        <w:tab/>
        <w:t xml:space="preserve">Osobiście </w:t>
      </w:r>
      <w:r w:rsidR="00030035" w:rsidRPr="008B67BF">
        <w:rPr>
          <w:rFonts w:ascii="Arial Narrow" w:hAnsi="Arial Narrow"/>
          <w:sz w:val="22"/>
        </w:rPr>
        <w:tab/>
      </w:r>
      <w:r w:rsidR="00030035" w:rsidRPr="008B67BF">
        <w:rPr>
          <w:rFonts w:ascii="Arial Narrow" w:hAnsi="Arial Narrow"/>
          <w:sz w:val="22"/>
        </w:rPr>
        <w:tab/>
        <w:t xml:space="preserve">Wysłać pocztą </w:t>
      </w:r>
    </w:p>
    <w:p w:rsidR="00030035" w:rsidRPr="008B67BF" w:rsidRDefault="00030035" w:rsidP="00030035">
      <w:pPr>
        <w:rPr>
          <w:rFonts w:ascii="Arial Narrow" w:hAnsi="Arial Narrow"/>
          <w:sz w:val="22"/>
        </w:rPr>
      </w:pPr>
    </w:p>
    <w:p w:rsidR="00030035" w:rsidRPr="008B67BF" w:rsidRDefault="00030035" w:rsidP="00030035">
      <w:pPr>
        <w:rPr>
          <w:rFonts w:ascii="Arial Narrow" w:hAnsi="Arial Narrow"/>
          <w:b/>
          <w:sz w:val="22"/>
        </w:rPr>
      </w:pPr>
      <w:r w:rsidRPr="008B67BF">
        <w:rPr>
          <w:rFonts w:ascii="Arial Narrow" w:hAnsi="Arial Narrow"/>
          <w:b/>
          <w:sz w:val="22"/>
        </w:rPr>
        <w:t xml:space="preserve">DO WNIOSKU </w:t>
      </w:r>
      <w:r w:rsidR="00A94A89" w:rsidRPr="008B67BF">
        <w:rPr>
          <w:rFonts w:ascii="Arial Narrow" w:hAnsi="Arial Narrow"/>
          <w:b/>
          <w:sz w:val="22"/>
        </w:rPr>
        <w:t>ZAŁĄCZAM:</w:t>
      </w:r>
      <w:r w:rsidR="00A94A89" w:rsidRPr="008B67BF">
        <w:rPr>
          <w:rFonts w:ascii="Arial Narrow" w:hAnsi="Arial Narrow"/>
          <w:i/>
          <w:sz w:val="20"/>
        </w:rPr>
        <w:t>(należy</w:t>
      </w:r>
      <w:r w:rsidR="00C80C1D">
        <w:rPr>
          <w:rFonts w:ascii="Arial Narrow" w:hAnsi="Arial Narrow"/>
          <w:i/>
          <w:sz w:val="20"/>
        </w:rPr>
        <w:t xml:space="preserve"> </w:t>
      </w:r>
      <w:r w:rsidR="00A94A89" w:rsidRPr="008B67BF">
        <w:rPr>
          <w:rFonts w:ascii="Arial Narrow" w:hAnsi="Arial Narrow"/>
          <w:i/>
          <w:sz w:val="20"/>
          <w:szCs w:val="20"/>
        </w:rPr>
        <w:t xml:space="preserve">zaznaczyć właściwy kwadrat </w:t>
      </w:r>
      <w:r w:rsidR="00A94A89" w:rsidRPr="006608AE">
        <w:rPr>
          <w:rFonts w:ascii="Arial Narrow" w:hAnsi="Arial Narrow"/>
          <w:b/>
          <w:i/>
          <w:sz w:val="20"/>
          <w:szCs w:val="20"/>
        </w:rPr>
        <w:t>X</w:t>
      </w:r>
      <w:r w:rsidR="00A94A89" w:rsidRPr="008B67BF">
        <w:rPr>
          <w:rFonts w:ascii="Arial Narrow" w:hAnsi="Arial Narrow"/>
          <w:i/>
          <w:sz w:val="20"/>
          <w:szCs w:val="20"/>
        </w:rPr>
        <w:t>)</w:t>
      </w:r>
    </w:p>
    <w:p w:rsidR="00030035" w:rsidRPr="008B67BF" w:rsidRDefault="00030035" w:rsidP="00030035">
      <w:pPr>
        <w:rPr>
          <w:rFonts w:ascii="Arial Narrow" w:hAnsi="Arial Narrow"/>
          <w:sz w:val="22"/>
        </w:rPr>
      </w:pPr>
    </w:p>
    <w:p w:rsidR="00740139" w:rsidRPr="008B67BF" w:rsidRDefault="00BF5CEC" w:rsidP="00740139">
      <w:pPr>
        <w:ind w:left="705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  <w:lang w:eastAsia="pl-PL"/>
        </w:rPr>
        <w:pict>
          <v:rect id="_x0000_s1036" style="position:absolute;left:0;text-align:left;margin-left:2.65pt;margin-top:1.25pt;width:12.75pt;height:11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e4IQIAAD4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" o:allowincell="f"/>
        </w:pict>
      </w:r>
      <w:r w:rsidR="00003158" w:rsidRPr="008B67BF">
        <w:rPr>
          <w:rFonts w:ascii="Arial Narrow" w:hAnsi="Arial Narrow"/>
          <w:b/>
          <w:sz w:val="22"/>
        </w:rPr>
        <w:t>Plan zabudowy</w:t>
      </w:r>
      <w:r w:rsidR="00003158" w:rsidRPr="008B67BF">
        <w:rPr>
          <w:rFonts w:ascii="Arial Narrow" w:hAnsi="Arial Narrow"/>
          <w:sz w:val="22"/>
        </w:rPr>
        <w:t xml:space="preserve"> lub </w:t>
      </w:r>
      <w:r w:rsidR="00003158" w:rsidRPr="008B67BF">
        <w:rPr>
          <w:rFonts w:ascii="Arial Narrow" w:hAnsi="Arial Narrow"/>
          <w:b/>
          <w:sz w:val="22"/>
        </w:rPr>
        <w:t>szkic sytuacyjny</w:t>
      </w:r>
      <w:r w:rsidR="00003158" w:rsidRPr="008B67BF">
        <w:rPr>
          <w:rFonts w:ascii="Arial Narrow" w:hAnsi="Arial Narrow"/>
          <w:sz w:val="22"/>
        </w:rPr>
        <w:t xml:space="preserve">, określający usytuowanie </w:t>
      </w:r>
      <w:r w:rsidR="00584265" w:rsidRPr="008B67BF">
        <w:rPr>
          <w:rFonts w:ascii="Arial Narrow" w:hAnsi="Arial Narrow"/>
          <w:sz w:val="22"/>
        </w:rPr>
        <w:t>przyłącza</w:t>
      </w:r>
      <w:r w:rsidR="00003158" w:rsidRPr="008B67BF">
        <w:rPr>
          <w:rFonts w:ascii="Arial Narrow" w:hAnsi="Arial Narrow"/>
          <w:sz w:val="22"/>
        </w:rPr>
        <w:t xml:space="preserve"> w stosunku do </w:t>
      </w:r>
      <w:r w:rsidR="00584265" w:rsidRPr="008B67BF">
        <w:rPr>
          <w:rFonts w:ascii="Arial Narrow" w:hAnsi="Arial Narrow"/>
          <w:sz w:val="22"/>
        </w:rPr>
        <w:t>istniejącej sieci wodociągowej</w:t>
      </w:r>
      <w:r w:rsidR="00330664" w:rsidRPr="008B67BF">
        <w:rPr>
          <w:rFonts w:ascii="Arial Narrow" w:hAnsi="Arial Narrow"/>
          <w:sz w:val="22"/>
        </w:rPr>
        <w:t xml:space="preserve"> lub kanalizacyjnej oraz innych obiektów i sieci uzbrojenia terenu </w:t>
      </w:r>
      <w:r w:rsidR="00740139">
        <w:rPr>
          <w:rFonts w:ascii="Arial Narrow" w:hAnsi="Arial Narrow"/>
          <w:sz w:val="22"/>
        </w:rPr>
        <w:t xml:space="preserve">(zaleca się sporządzenie w/w planu zabudowy / szkicu sytuacyjnego na kopii </w:t>
      </w:r>
      <w:r w:rsidR="00740139" w:rsidRPr="008B67BF">
        <w:rPr>
          <w:rFonts w:ascii="Arial Narrow" w:hAnsi="Arial Narrow"/>
          <w:sz w:val="22"/>
        </w:rPr>
        <w:t>aktualnej zasadniczej mapy sytuacyjno-wysokościowej w skali 1: 500</w:t>
      </w:r>
      <w:r w:rsidR="00740139">
        <w:rPr>
          <w:rFonts w:ascii="Arial Narrow" w:hAnsi="Arial Narrow"/>
          <w:sz w:val="22"/>
        </w:rPr>
        <w:t>).</w:t>
      </w:r>
    </w:p>
    <w:p w:rsidR="00330664" w:rsidRPr="008B67BF" w:rsidRDefault="00330664" w:rsidP="00584265">
      <w:pPr>
        <w:ind w:left="705"/>
        <w:jc w:val="both"/>
        <w:rPr>
          <w:rFonts w:ascii="Arial Narrow" w:hAnsi="Arial Narrow"/>
          <w:sz w:val="22"/>
        </w:rPr>
      </w:pPr>
    </w:p>
    <w:p w:rsidR="00030035" w:rsidRPr="008B67BF" w:rsidRDefault="00BF5CEC" w:rsidP="00030035">
      <w:pPr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  <w:lang w:eastAsia="pl-PL"/>
        </w:rPr>
        <w:pict>
          <v:rect id="_x0000_s1038" style="position:absolute;margin-left:1.9pt;margin-top:10.55pt;width:12.75pt;height:11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e4IQIAAD4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" o:allowincell="f"/>
        </w:pict>
      </w:r>
    </w:p>
    <w:p w:rsidR="009C0D15" w:rsidRPr="008B67BF" w:rsidRDefault="00A94A89" w:rsidP="00030035">
      <w:pPr>
        <w:rPr>
          <w:rFonts w:ascii="Arial Narrow" w:hAnsi="Arial Narrow"/>
          <w:sz w:val="22"/>
        </w:rPr>
      </w:pPr>
      <w:r w:rsidRPr="008B67BF">
        <w:rPr>
          <w:rFonts w:ascii="Arial Narrow" w:hAnsi="Arial Narrow"/>
          <w:sz w:val="22"/>
        </w:rPr>
        <w:tab/>
        <w:t xml:space="preserve">Upoważnienie udzielone przez Inwestora – Pełnomocnictwo. </w:t>
      </w:r>
    </w:p>
    <w:p w:rsidR="009C0D15" w:rsidRPr="008B67BF" w:rsidRDefault="009C0D15" w:rsidP="00030035">
      <w:pPr>
        <w:rPr>
          <w:rFonts w:ascii="Arial Narrow" w:hAnsi="Arial Narrow"/>
          <w:sz w:val="22"/>
        </w:rPr>
      </w:pPr>
    </w:p>
    <w:p w:rsidR="00A94A89" w:rsidRPr="008B67BF" w:rsidRDefault="00A94A89" w:rsidP="00A94A89">
      <w:pPr>
        <w:jc w:val="both"/>
        <w:rPr>
          <w:rFonts w:ascii="Arial Narrow" w:hAnsi="Arial Narrow"/>
          <w:sz w:val="22"/>
        </w:rPr>
      </w:pPr>
      <w:r w:rsidRPr="008B67BF">
        <w:rPr>
          <w:rFonts w:ascii="Arial Narrow" w:hAnsi="Arial Narrow"/>
          <w:sz w:val="22"/>
        </w:rPr>
        <w:t xml:space="preserve">Jeżeli </w:t>
      </w:r>
      <w:r w:rsidR="00740139">
        <w:rPr>
          <w:rFonts w:ascii="Arial Narrow" w:hAnsi="Arial Narrow"/>
          <w:sz w:val="22"/>
        </w:rPr>
        <w:t>trasa przyłącza</w:t>
      </w:r>
      <w:r w:rsidRPr="008B67BF">
        <w:rPr>
          <w:rFonts w:ascii="Arial Narrow" w:hAnsi="Arial Narrow"/>
          <w:sz w:val="22"/>
        </w:rPr>
        <w:t xml:space="preserve"> wodociągow</w:t>
      </w:r>
      <w:r w:rsidR="00740139">
        <w:rPr>
          <w:rFonts w:ascii="Arial Narrow" w:hAnsi="Arial Narrow"/>
          <w:sz w:val="22"/>
        </w:rPr>
        <w:t>ego</w:t>
      </w:r>
      <w:r w:rsidRPr="008B67BF">
        <w:rPr>
          <w:rFonts w:ascii="Arial Narrow" w:hAnsi="Arial Narrow"/>
          <w:sz w:val="22"/>
        </w:rPr>
        <w:t xml:space="preserve"> i/lub kanalizacyjn</w:t>
      </w:r>
      <w:r w:rsidR="00740139">
        <w:rPr>
          <w:rFonts w:ascii="Arial Narrow" w:hAnsi="Arial Narrow"/>
          <w:sz w:val="22"/>
        </w:rPr>
        <w:t>ego</w:t>
      </w:r>
      <w:r w:rsidRPr="008B67BF">
        <w:rPr>
          <w:rFonts w:ascii="Arial Narrow" w:hAnsi="Arial Narrow"/>
          <w:sz w:val="22"/>
        </w:rPr>
        <w:t xml:space="preserve"> przebiegać będzie przez nieruchomości, do których osoba ubiegająca się o przyłączenie swojej nieruchomości do sieci nie posiada tytułu prawnego, wskazane jest ustanowienie ograniczonego prawa rzeczowego przez właścicieli tych nieruchomości.  </w:t>
      </w:r>
    </w:p>
    <w:p w:rsidR="00A94A89" w:rsidRPr="008B67BF" w:rsidRDefault="00A94A89" w:rsidP="00030035">
      <w:pPr>
        <w:rPr>
          <w:rFonts w:ascii="Arial Narrow" w:hAnsi="Arial Narrow"/>
          <w:sz w:val="22"/>
        </w:rPr>
      </w:pPr>
    </w:p>
    <w:p w:rsidR="00A94A89" w:rsidRPr="008B67BF" w:rsidRDefault="00B80BDA" w:rsidP="00B80BDA">
      <w:pPr>
        <w:jc w:val="both"/>
        <w:rPr>
          <w:rFonts w:ascii="Arial Narrow" w:hAnsi="Arial Narrow"/>
          <w:i/>
          <w:sz w:val="22"/>
        </w:rPr>
      </w:pPr>
      <w:r w:rsidRPr="008B67BF">
        <w:rPr>
          <w:rFonts w:ascii="Arial Narrow" w:hAnsi="Arial Narrow"/>
          <w:i/>
          <w:sz w:val="22"/>
        </w:rPr>
        <w:t xml:space="preserve">Wyrażam zgodę na przetwarzanie moich danych osobowych zawartych w niniejszym wniosku w celu podjęcia działań niezbędnych do przyłączenia mojej nieruchomości do sieci, zgodnie z Rozporządzeniem Parlamentu Europejskiego i Rady (UE) 2016/679 z dnia 27 kwietnia 2016 r. oraz ustawą z dnia 10 maja 2018 r. o ochronie danych osobowych (Dz.U.2018 poz. 1000) oraz zgodnie z klauzulą informacyjną podaną poniżej.  </w:t>
      </w:r>
    </w:p>
    <w:p w:rsidR="001F6EE2" w:rsidRDefault="001F6EE2" w:rsidP="00030035">
      <w:pPr>
        <w:rPr>
          <w:rFonts w:ascii="Arial Narrow" w:hAnsi="Arial Narrow"/>
          <w:sz w:val="22"/>
        </w:rPr>
      </w:pPr>
    </w:p>
    <w:p w:rsidR="00E42010" w:rsidRPr="008B67BF" w:rsidRDefault="00E42010" w:rsidP="00030035">
      <w:pPr>
        <w:rPr>
          <w:rFonts w:ascii="Arial Narrow" w:hAnsi="Arial Narrow"/>
          <w:sz w:val="22"/>
        </w:rPr>
      </w:pPr>
    </w:p>
    <w:p w:rsidR="00D87661" w:rsidRPr="008B67BF" w:rsidRDefault="00D87661" w:rsidP="00030035">
      <w:pPr>
        <w:rPr>
          <w:rFonts w:ascii="Arial Narrow" w:hAnsi="Arial Narrow"/>
          <w:sz w:val="22"/>
        </w:rPr>
      </w:pPr>
      <w:bookmarkStart w:id="0" w:name="_GoBack"/>
      <w:bookmarkEnd w:id="0"/>
    </w:p>
    <w:p w:rsidR="00B80BDA" w:rsidRPr="008B67BF" w:rsidRDefault="00D87661" w:rsidP="00B80BDA">
      <w:pPr>
        <w:jc w:val="right"/>
        <w:rPr>
          <w:rFonts w:ascii="Arial Narrow" w:hAnsi="Arial Narrow"/>
          <w:sz w:val="12"/>
        </w:rPr>
      </w:pPr>
      <w:r w:rsidRPr="008B67BF">
        <w:rPr>
          <w:rFonts w:ascii="Arial Narrow" w:hAnsi="Arial Narrow"/>
          <w:sz w:val="12"/>
        </w:rPr>
        <w:t>……………………………..………………………………………………..</w:t>
      </w:r>
    </w:p>
    <w:p w:rsidR="00A94A89" w:rsidRPr="008B67BF" w:rsidRDefault="00D87661" w:rsidP="00030035">
      <w:pPr>
        <w:rPr>
          <w:rFonts w:ascii="Arial Narrow" w:hAnsi="Arial Narrow"/>
          <w:i/>
          <w:sz w:val="18"/>
        </w:rPr>
      </w:pPr>
      <w:r w:rsidRPr="008B67BF">
        <w:rPr>
          <w:rFonts w:ascii="Arial Narrow" w:hAnsi="Arial Narrow"/>
          <w:sz w:val="22"/>
        </w:rPr>
        <w:tab/>
      </w:r>
      <w:r w:rsidRPr="008B67BF">
        <w:rPr>
          <w:rFonts w:ascii="Arial Narrow" w:hAnsi="Arial Narrow"/>
          <w:sz w:val="22"/>
        </w:rPr>
        <w:tab/>
      </w:r>
      <w:r w:rsidRPr="008B67BF">
        <w:rPr>
          <w:rFonts w:ascii="Arial Narrow" w:hAnsi="Arial Narrow"/>
          <w:sz w:val="22"/>
        </w:rPr>
        <w:tab/>
      </w:r>
      <w:r w:rsidRPr="008B67BF">
        <w:rPr>
          <w:rFonts w:ascii="Arial Narrow" w:hAnsi="Arial Narrow"/>
          <w:sz w:val="22"/>
        </w:rPr>
        <w:tab/>
      </w:r>
      <w:r w:rsidRPr="008B67BF">
        <w:rPr>
          <w:rFonts w:ascii="Arial Narrow" w:hAnsi="Arial Narrow"/>
          <w:sz w:val="22"/>
        </w:rPr>
        <w:tab/>
      </w:r>
      <w:r w:rsidRPr="008B67BF">
        <w:rPr>
          <w:rFonts w:ascii="Arial Narrow" w:hAnsi="Arial Narrow"/>
          <w:sz w:val="22"/>
        </w:rPr>
        <w:tab/>
      </w:r>
      <w:r w:rsidRPr="008B67BF">
        <w:rPr>
          <w:rFonts w:ascii="Arial Narrow" w:hAnsi="Arial Narrow"/>
          <w:sz w:val="22"/>
        </w:rPr>
        <w:tab/>
      </w:r>
      <w:r w:rsidRPr="008B67BF">
        <w:rPr>
          <w:rFonts w:ascii="Arial Narrow" w:hAnsi="Arial Narrow"/>
          <w:sz w:val="22"/>
        </w:rPr>
        <w:tab/>
      </w:r>
      <w:r w:rsidRPr="008B67BF">
        <w:rPr>
          <w:rFonts w:ascii="Arial Narrow" w:hAnsi="Arial Narrow"/>
          <w:sz w:val="22"/>
        </w:rPr>
        <w:tab/>
      </w:r>
      <w:r w:rsidR="00E42010">
        <w:rPr>
          <w:rFonts w:ascii="Arial Narrow" w:hAnsi="Arial Narrow"/>
          <w:sz w:val="22"/>
        </w:rPr>
        <w:tab/>
      </w:r>
      <w:r w:rsidRPr="008B67BF">
        <w:rPr>
          <w:rFonts w:ascii="Arial Narrow" w:hAnsi="Arial Narrow"/>
          <w:i/>
          <w:sz w:val="18"/>
        </w:rPr>
        <w:t>(czytelny podpis)</w:t>
      </w:r>
    </w:p>
    <w:p w:rsidR="00B80BDA" w:rsidRPr="008B67BF" w:rsidRDefault="00B80BDA" w:rsidP="00030035">
      <w:pPr>
        <w:rPr>
          <w:rFonts w:ascii="Arial Narrow" w:hAnsi="Arial Narrow"/>
          <w:i/>
          <w:sz w:val="18"/>
        </w:rPr>
      </w:pPr>
      <w:r w:rsidRPr="008B67BF">
        <w:rPr>
          <w:rFonts w:ascii="Arial Narrow" w:hAnsi="Arial Narrow"/>
          <w:i/>
          <w:sz w:val="18"/>
        </w:rPr>
        <w:tab/>
      </w:r>
      <w:r w:rsidRPr="008B67BF">
        <w:rPr>
          <w:rFonts w:ascii="Arial Narrow" w:hAnsi="Arial Narrow"/>
          <w:i/>
          <w:sz w:val="18"/>
        </w:rPr>
        <w:tab/>
      </w:r>
      <w:r w:rsidRPr="008B67BF">
        <w:rPr>
          <w:rFonts w:ascii="Arial Narrow" w:hAnsi="Arial Narrow"/>
          <w:i/>
          <w:sz w:val="18"/>
        </w:rPr>
        <w:tab/>
      </w:r>
      <w:r w:rsidRPr="008B67BF">
        <w:rPr>
          <w:rFonts w:ascii="Arial Narrow" w:hAnsi="Arial Narrow"/>
          <w:i/>
          <w:sz w:val="18"/>
        </w:rPr>
        <w:tab/>
      </w:r>
      <w:r w:rsidRPr="008B67BF">
        <w:rPr>
          <w:rFonts w:ascii="Arial Narrow" w:hAnsi="Arial Narrow"/>
          <w:i/>
          <w:sz w:val="18"/>
        </w:rPr>
        <w:tab/>
      </w:r>
      <w:r w:rsidRPr="008B67BF">
        <w:rPr>
          <w:rFonts w:ascii="Arial Narrow" w:hAnsi="Arial Narrow"/>
          <w:i/>
          <w:sz w:val="18"/>
        </w:rPr>
        <w:tab/>
      </w:r>
      <w:r w:rsidRPr="008B67BF">
        <w:rPr>
          <w:rFonts w:ascii="Arial Narrow" w:hAnsi="Arial Narrow"/>
          <w:i/>
          <w:sz w:val="18"/>
        </w:rPr>
        <w:tab/>
      </w:r>
      <w:r w:rsidRPr="008B67BF">
        <w:rPr>
          <w:rFonts w:ascii="Arial Narrow" w:hAnsi="Arial Narrow"/>
          <w:i/>
          <w:sz w:val="18"/>
        </w:rPr>
        <w:tab/>
      </w:r>
      <w:r w:rsidR="00740139">
        <w:rPr>
          <w:rFonts w:ascii="Arial Narrow" w:hAnsi="Arial Narrow"/>
          <w:i/>
          <w:sz w:val="18"/>
        </w:rPr>
        <w:t xml:space="preserve">                </w:t>
      </w:r>
      <w:r w:rsidR="00E42010">
        <w:rPr>
          <w:rFonts w:ascii="Arial Narrow" w:hAnsi="Arial Narrow"/>
          <w:i/>
          <w:sz w:val="18"/>
        </w:rPr>
        <w:tab/>
        <w:t xml:space="preserve">           </w:t>
      </w:r>
      <w:r w:rsidR="00740139">
        <w:rPr>
          <w:rFonts w:ascii="Arial Narrow" w:hAnsi="Arial Narrow"/>
          <w:i/>
          <w:sz w:val="18"/>
        </w:rPr>
        <w:t xml:space="preserve"> </w:t>
      </w:r>
      <w:r w:rsidRPr="008B67BF">
        <w:rPr>
          <w:rFonts w:ascii="Arial Narrow" w:hAnsi="Arial Narrow"/>
          <w:i/>
          <w:sz w:val="18"/>
        </w:rPr>
        <w:t>Inwestor</w:t>
      </w:r>
      <w:r w:rsidR="00E42010">
        <w:rPr>
          <w:rFonts w:ascii="Arial Narrow" w:hAnsi="Arial Narrow"/>
          <w:i/>
          <w:sz w:val="18"/>
        </w:rPr>
        <w:t xml:space="preserve"> </w:t>
      </w:r>
      <w:r w:rsidRPr="008B67BF">
        <w:rPr>
          <w:rFonts w:ascii="Arial Narrow" w:hAnsi="Arial Narrow"/>
          <w:i/>
          <w:sz w:val="18"/>
        </w:rPr>
        <w:t>/</w:t>
      </w:r>
      <w:r w:rsidR="00E42010">
        <w:rPr>
          <w:rFonts w:ascii="Arial Narrow" w:hAnsi="Arial Narrow"/>
          <w:i/>
          <w:sz w:val="18"/>
        </w:rPr>
        <w:t xml:space="preserve"> </w:t>
      </w:r>
      <w:r w:rsidRPr="008B67BF">
        <w:rPr>
          <w:rFonts w:ascii="Arial Narrow" w:hAnsi="Arial Narrow"/>
          <w:i/>
          <w:sz w:val="18"/>
        </w:rPr>
        <w:t xml:space="preserve">Pełnomocnik </w:t>
      </w:r>
      <w:r w:rsidRPr="008B67BF">
        <w:rPr>
          <w:rFonts w:ascii="Arial Narrow" w:hAnsi="Arial Narrow"/>
          <w:i/>
          <w:sz w:val="18"/>
          <w:vertAlign w:val="superscript"/>
        </w:rPr>
        <w:t>*)</w:t>
      </w:r>
      <w:r w:rsidRPr="008B67BF">
        <w:rPr>
          <w:rFonts w:ascii="Arial Narrow" w:hAnsi="Arial Narrow"/>
          <w:i/>
          <w:sz w:val="18"/>
        </w:rPr>
        <w:tab/>
      </w:r>
    </w:p>
    <w:p w:rsidR="00B80BDA" w:rsidRPr="008B67BF" w:rsidRDefault="007471DF" w:rsidP="00030035">
      <w:pPr>
        <w:rPr>
          <w:rFonts w:ascii="Arial Narrow" w:hAnsi="Arial Narrow"/>
          <w:i/>
          <w:sz w:val="18"/>
        </w:rPr>
      </w:pPr>
      <w:r w:rsidRPr="008B67BF">
        <w:rPr>
          <w:rFonts w:ascii="Arial Narrow" w:hAnsi="Arial Narrow"/>
          <w:i/>
          <w:sz w:val="18"/>
          <w:vertAlign w:val="superscript"/>
        </w:rPr>
        <w:t xml:space="preserve">*) </w:t>
      </w:r>
      <w:r w:rsidRPr="008B67BF">
        <w:rPr>
          <w:rFonts w:ascii="Arial Narrow" w:hAnsi="Arial Narrow"/>
          <w:i/>
          <w:sz w:val="18"/>
        </w:rPr>
        <w:t>Niepotrzebne skreślić</w:t>
      </w:r>
    </w:p>
    <w:p w:rsidR="00D87661" w:rsidRPr="008B67BF" w:rsidRDefault="00B80BDA" w:rsidP="00030035">
      <w:pPr>
        <w:rPr>
          <w:rFonts w:ascii="Arial Narrow" w:hAnsi="Arial Narrow"/>
          <w:i/>
          <w:sz w:val="18"/>
          <w:vertAlign w:val="superscript"/>
        </w:rPr>
      </w:pPr>
      <w:r w:rsidRPr="008B67BF">
        <w:rPr>
          <w:rFonts w:ascii="Arial Narrow" w:hAnsi="Arial Narrow"/>
          <w:i/>
          <w:sz w:val="18"/>
          <w:vertAlign w:val="superscript"/>
        </w:rPr>
        <w:t>**)</w:t>
      </w:r>
      <w:r w:rsidRPr="008B67BF">
        <w:rPr>
          <w:rFonts w:ascii="Arial Narrow" w:hAnsi="Arial Narrow"/>
          <w:i/>
          <w:sz w:val="18"/>
        </w:rPr>
        <w:t xml:space="preserve"> Podanie danych jest dobrowolne, ma na celu ułatwienie kontaktu</w:t>
      </w:r>
      <w:r w:rsidR="00D87661" w:rsidRPr="008B67BF">
        <w:rPr>
          <w:rFonts w:ascii="Arial Narrow" w:hAnsi="Arial Narrow"/>
          <w:i/>
          <w:sz w:val="18"/>
        </w:rPr>
        <w:tab/>
      </w:r>
      <w:r w:rsidR="00D87661" w:rsidRPr="008B67BF">
        <w:rPr>
          <w:rFonts w:ascii="Arial Narrow" w:hAnsi="Arial Narrow"/>
          <w:i/>
          <w:sz w:val="18"/>
        </w:rPr>
        <w:tab/>
      </w:r>
      <w:r w:rsidR="00D87661" w:rsidRPr="008B67BF">
        <w:rPr>
          <w:rFonts w:ascii="Arial Narrow" w:hAnsi="Arial Narrow"/>
          <w:i/>
          <w:sz w:val="18"/>
        </w:rPr>
        <w:tab/>
      </w:r>
      <w:r w:rsidR="00D87661" w:rsidRPr="008B67BF">
        <w:rPr>
          <w:rFonts w:ascii="Arial Narrow" w:hAnsi="Arial Narrow"/>
          <w:i/>
          <w:sz w:val="18"/>
        </w:rPr>
        <w:tab/>
      </w:r>
      <w:r w:rsidR="00D87661" w:rsidRPr="008B67BF">
        <w:rPr>
          <w:rFonts w:ascii="Arial Narrow" w:hAnsi="Arial Narrow"/>
          <w:i/>
          <w:sz w:val="18"/>
        </w:rPr>
        <w:tab/>
      </w:r>
    </w:p>
    <w:p w:rsidR="00D87661" w:rsidRPr="008B67BF" w:rsidRDefault="00D87661" w:rsidP="00030035">
      <w:pPr>
        <w:rPr>
          <w:rFonts w:ascii="Arial Narrow" w:hAnsi="Arial Narrow"/>
          <w:sz w:val="22"/>
        </w:rPr>
      </w:pPr>
    </w:p>
    <w:p w:rsidR="00D93090" w:rsidRPr="008B67BF" w:rsidRDefault="00D93090" w:rsidP="009D134E">
      <w:pPr>
        <w:jc w:val="both"/>
        <w:rPr>
          <w:rFonts w:ascii="Arial Narrow" w:hAnsi="Arial Narrow"/>
          <w:b/>
          <w:sz w:val="22"/>
          <w:szCs w:val="22"/>
        </w:rPr>
      </w:pPr>
    </w:p>
    <w:p w:rsidR="009D134E" w:rsidRPr="008B67BF" w:rsidRDefault="009D134E" w:rsidP="009D134E">
      <w:pPr>
        <w:jc w:val="both"/>
        <w:rPr>
          <w:rFonts w:ascii="Arial Narrow" w:hAnsi="Arial Narrow"/>
          <w:b/>
          <w:sz w:val="22"/>
          <w:szCs w:val="22"/>
        </w:rPr>
      </w:pPr>
      <w:r w:rsidRPr="008B67BF">
        <w:rPr>
          <w:rFonts w:ascii="Arial Narrow" w:hAnsi="Arial Narrow"/>
          <w:b/>
          <w:sz w:val="22"/>
          <w:szCs w:val="22"/>
        </w:rPr>
        <w:t>Klauzula informacyjna administratora danych osobowych:</w:t>
      </w:r>
    </w:p>
    <w:p w:rsidR="009D134E" w:rsidRPr="008B67BF" w:rsidRDefault="009D134E" w:rsidP="009D134E">
      <w:pPr>
        <w:jc w:val="both"/>
        <w:rPr>
          <w:rFonts w:ascii="Arial Narrow" w:hAnsi="Arial Narrow"/>
          <w:b/>
          <w:sz w:val="22"/>
          <w:szCs w:val="22"/>
        </w:rPr>
      </w:pPr>
    </w:p>
    <w:p w:rsidR="00B80BDA" w:rsidRPr="008B67BF" w:rsidRDefault="00B80BDA" w:rsidP="00EC46C9">
      <w:pPr>
        <w:suppressAutoHyphens w:val="0"/>
        <w:spacing w:line="256" w:lineRule="auto"/>
        <w:jc w:val="both"/>
        <w:rPr>
          <w:rFonts w:ascii="Arial Narrow" w:eastAsia="Calibri" w:hAnsi="Arial Narrow"/>
          <w:i/>
          <w:color w:val="222222"/>
          <w:sz w:val="22"/>
          <w:szCs w:val="22"/>
          <w:shd w:val="clear" w:color="auto" w:fill="FFFFFF"/>
          <w:lang w:eastAsia="en-US"/>
        </w:rPr>
      </w:pPr>
    </w:p>
    <w:p w:rsidR="00EC46C9" w:rsidRPr="008B67BF" w:rsidRDefault="00EC46C9" w:rsidP="00EC46C9">
      <w:pPr>
        <w:suppressAutoHyphens w:val="0"/>
        <w:spacing w:line="256" w:lineRule="auto"/>
        <w:jc w:val="both"/>
        <w:rPr>
          <w:rFonts w:ascii="Arial Narrow" w:eastAsia="Calibri" w:hAnsi="Arial Narrow"/>
          <w:i/>
          <w:color w:val="222222"/>
          <w:sz w:val="22"/>
          <w:szCs w:val="22"/>
          <w:shd w:val="clear" w:color="auto" w:fill="FFFFFF"/>
          <w:lang w:eastAsia="en-US"/>
        </w:rPr>
      </w:pPr>
      <w:r w:rsidRPr="008B67BF">
        <w:rPr>
          <w:rFonts w:ascii="Arial Narrow" w:eastAsia="Calibri" w:hAnsi="Arial Narrow"/>
          <w:i/>
          <w:color w:val="222222"/>
          <w:sz w:val="22"/>
          <w:szCs w:val="22"/>
          <w:shd w:val="clear" w:color="auto" w:fill="FFFFFF"/>
          <w:lang w:eastAsia="en-US"/>
        </w:rPr>
        <w:t xml:space="preserve">„Administratorem danych osobowych jest </w:t>
      </w:r>
      <w:r w:rsidR="00023172">
        <w:rPr>
          <w:rFonts w:ascii="Arial Narrow" w:eastAsia="Calibri" w:hAnsi="Arial Narrow"/>
          <w:i/>
          <w:color w:val="222222"/>
          <w:sz w:val="22"/>
          <w:szCs w:val="22"/>
          <w:shd w:val="clear" w:color="auto" w:fill="FFFFFF"/>
          <w:lang w:eastAsia="en-US"/>
        </w:rPr>
        <w:t>Gminny Zakład Komunalny</w:t>
      </w:r>
      <w:r w:rsidRPr="008B67BF">
        <w:rPr>
          <w:rFonts w:ascii="Arial Narrow" w:eastAsia="Calibri" w:hAnsi="Arial Narrow"/>
          <w:i/>
          <w:color w:val="222222"/>
          <w:sz w:val="22"/>
          <w:szCs w:val="22"/>
          <w:shd w:val="clear" w:color="auto" w:fill="FFFFFF"/>
          <w:lang w:eastAsia="en-US"/>
        </w:rPr>
        <w:t xml:space="preserve"> Sp. z o.o.</w:t>
      </w:r>
      <w:r w:rsidR="00023172">
        <w:rPr>
          <w:rFonts w:ascii="Arial Narrow" w:eastAsia="Calibri" w:hAnsi="Arial Narrow"/>
          <w:i/>
          <w:color w:val="222222"/>
          <w:sz w:val="22"/>
          <w:szCs w:val="22"/>
          <w:shd w:val="clear" w:color="auto" w:fill="FFFFFF"/>
          <w:lang w:eastAsia="en-US"/>
        </w:rPr>
        <w:t xml:space="preserve"> Czosnówka ul. Topolowa 35-37, 21-500 Biała Podlaska. </w:t>
      </w:r>
      <w:r w:rsidRPr="008B67BF">
        <w:rPr>
          <w:rFonts w:ascii="Arial Narrow" w:eastAsia="Calibri" w:hAnsi="Arial Narrow"/>
          <w:i/>
          <w:color w:val="222222"/>
          <w:sz w:val="22"/>
          <w:szCs w:val="22"/>
          <w:shd w:val="clear" w:color="auto" w:fill="FFFFFF"/>
          <w:lang w:eastAsia="en-US"/>
        </w:rPr>
        <w:t xml:space="preserve"> Szczegółowe informacje o przetwarzaniu danych są dostępne na stronie </w:t>
      </w:r>
      <w:hyperlink r:id="rId8" w:history="1">
        <w:r w:rsidR="00740139" w:rsidRPr="00B124F8">
          <w:rPr>
            <w:rStyle w:val="Hipercze"/>
            <w:rFonts w:ascii="Arial Narrow" w:eastAsia="Calibri" w:hAnsi="Arial Narrow"/>
            <w:i/>
            <w:sz w:val="22"/>
            <w:szCs w:val="22"/>
            <w:shd w:val="clear" w:color="auto" w:fill="FFFFFF"/>
            <w:lang w:eastAsia="en-US"/>
          </w:rPr>
          <w:t>www.gzkbp.pl</w:t>
        </w:r>
      </w:hyperlink>
      <w:r w:rsidRPr="008B67BF">
        <w:rPr>
          <w:rFonts w:ascii="Arial Narrow" w:eastAsia="Calibri" w:hAnsi="Arial Narrow"/>
          <w:i/>
          <w:color w:val="222222"/>
          <w:sz w:val="22"/>
          <w:szCs w:val="22"/>
          <w:shd w:val="clear" w:color="auto" w:fill="FFFFFF"/>
          <w:lang w:eastAsia="en-US"/>
        </w:rPr>
        <w:t xml:space="preserve">                w zakładce „OCHRONA DANYCH OSOBOWYCH” lub w Biurze Obsługi Klienta w siedzibie Administratora”.</w:t>
      </w:r>
    </w:p>
    <w:p w:rsidR="00F77AA3" w:rsidRPr="008B67BF" w:rsidRDefault="00F77AA3" w:rsidP="00F77AA3">
      <w:pPr>
        <w:rPr>
          <w:rFonts w:ascii="Arial Narrow" w:hAnsi="Arial Narrow"/>
          <w:color w:val="FF0000"/>
        </w:rPr>
      </w:pPr>
    </w:p>
    <w:p w:rsidR="00906A78" w:rsidRPr="008B67BF" w:rsidRDefault="00F77AA3" w:rsidP="005743A3">
      <w:pPr>
        <w:jc w:val="both"/>
        <w:rPr>
          <w:rFonts w:ascii="Arial Narrow" w:hAnsi="Arial Narrow"/>
          <w:b/>
          <w:color w:val="262626" w:themeColor="text1" w:themeTint="D9"/>
          <w:sz w:val="22"/>
          <w:szCs w:val="22"/>
        </w:rPr>
      </w:pPr>
      <w:r w:rsidRPr="008B67BF">
        <w:rPr>
          <w:rFonts w:ascii="Arial Narrow" w:hAnsi="Arial Narrow"/>
          <w:b/>
          <w:i/>
          <w:color w:val="262626" w:themeColor="text1" w:themeTint="D9"/>
          <w:sz w:val="22"/>
          <w:szCs w:val="22"/>
        </w:rPr>
        <w:t>Wniosek nieczytelny, nieprawidłowo wypełniony lub niekompletny (b</w:t>
      </w:r>
      <w:r w:rsidR="0020717C" w:rsidRPr="008B67BF">
        <w:rPr>
          <w:rFonts w:ascii="Arial Narrow" w:hAnsi="Arial Narrow"/>
          <w:b/>
          <w:i/>
          <w:color w:val="262626" w:themeColor="text1" w:themeTint="D9"/>
          <w:sz w:val="22"/>
          <w:szCs w:val="22"/>
        </w:rPr>
        <w:t>ra</w:t>
      </w:r>
      <w:r w:rsidRPr="008B67BF">
        <w:rPr>
          <w:rFonts w:ascii="Arial Narrow" w:hAnsi="Arial Narrow"/>
          <w:b/>
          <w:i/>
          <w:color w:val="262626" w:themeColor="text1" w:themeTint="D9"/>
          <w:sz w:val="22"/>
          <w:szCs w:val="22"/>
        </w:rPr>
        <w:t>k wymaganych danych lub załączników) będzie zwrócony Wnioskoda</w:t>
      </w:r>
      <w:r w:rsidR="005743A3" w:rsidRPr="008B67BF">
        <w:rPr>
          <w:rFonts w:ascii="Arial Narrow" w:hAnsi="Arial Narrow"/>
          <w:b/>
          <w:i/>
          <w:color w:val="262626" w:themeColor="text1" w:themeTint="D9"/>
          <w:sz w:val="22"/>
          <w:szCs w:val="22"/>
        </w:rPr>
        <w:t xml:space="preserve">wcy w celu uzupełnienia </w:t>
      </w:r>
      <w:r w:rsidR="005743A3" w:rsidRPr="008B67BF">
        <w:rPr>
          <w:rFonts w:ascii="Arial Narrow" w:hAnsi="Arial Narrow"/>
          <w:color w:val="262626" w:themeColor="text1" w:themeTint="D9"/>
          <w:sz w:val="22"/>
          <w:szCs w:val="22"/>
        </w:rPr>
        <w:t>(art. 19a ust.5</w:t>
      </w:r>
      <w:r w:rsidR="005743A3" w:rsidRPr="008B67BF">
        <w:rPr>
          <w:rFonts w:ascii="Arial Narrow" w:hAnsi="Arial Narrow"/>
          <w:sz w:val="22"/>
          <w:szCs w:val="22"/>
        </w:rPr>
        <w:t xml:space="preserve"> ustawy z dnia 7 czerwca 2001 r. o zbiorowym zaopatrzeniu w wodę i zbiorowym odprowadzaniu ścieków (tekst jedn. Dz. U. z 2019 r. poz. 1437 ze zm.)</w:t>
      </w:r>
      <w:r w:rsidR="00B84D2A" w:rsidRPr="008B67BF">
        <w:rPr>
          <w:rFonts w:ascii="Arial Narrow" w:hAnsi="Arial Narrow"/>
          <w:sz w:val="22"/>
          <w:szCs w:val="22"/>
        </w:rPr>
        <w:t>.</w:t>
      </w:r>
    </w:p>
    <w:sectPr w:rsidR="00906A78" w:rsidRPr="008B67BF" w:rsidSect="007471DF">
      <w:headerReference w:type="default" r:id="rId9"/>
      <w:footerReference w:type="even" r:id="rId10"/>
      <w:footerReference w:type="default" r:id="rId11"/>
      <w:pgSz w:w="11906" w:h="16838"/>
      <w:pgMar w:top="289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101" w:rsidRDefault="00E15101" w:rsidP="00C339E9">
      <w:r>
        <w:separator/>
      </w:r>
    </w:p>
  </w:endnote>
  <w:endnote w:type="continuationSeparator" w:id="1">
    <w:p w:rsidR="00E15101" w:rsidRDefault="00E15101" w:rsidP="00C33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0817"/>
      <w:docPartObj>
        <w:docPartGallery w:val="Page Numbers (Bottom of Page)"/>
        <w:docPartUnique/>
      </w:docPartObj>
    </w:sdtPr>
    <w:sdtContent>
      <w:p w:rsidR="00EE0361" w:rsidRDefault="00BF5CEC">
        <w:pPr>
          <w:pStyle w:val="Stopka"/>
          <w:jc w:val="right"/>
        </w:pPr>
        <w:fldSimple w:instr=" PAGE   \* MERGEFORMAT ">
          <w:r w:rsidR="00C02279">
            <w:rPr>
              <w:noProof/>
            </w:rPr>
            <w:t>2</w:t>
          </w:r>
        </w:fldSimple>
        <w:r w:rsidR="00EE0361">
          <w:t>/2</w:t>
        </w:r>
      </w:p>
    </w:sdtContent>
  </w:sdt>
  <w:p w:rsidR="00EE0361" w:rsidRDefault="00EE036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0818"/>
      <w:docPartObj>
        <w:docPartGallery w:val="Page Numbers (Bottom of Page)"/>
        <w:docPartUnique/>
      </w:docPartObj>
    </w:sdtPr>
    <w:sdtContent>
      <w:p w:rsidR="00EE0361" w:rsidRDefault="00BF5CEC">
        <w:pPr>
          <w:pStyle w:val="Stopka"/>
          <w:jc w:val="right"/>
        </w:pPr>
        <w:fldSimple w:instr=" PAGE   \* MERGEFORMAT ">
          <w:r w:rsidR="00C02279">
            <w:rPr>
              <w:noProof/>
            </w:rPr>
            <w:t>1</w:t>
          </w:r>
        </w:fldSimple>
        <w:r w:rsidR="00EE0361">
          <w:t>/2</w:t>
        </w:r>
      </w:p>
    </w:sdtContent>
  </w:sdt>
  <w:p w:rsidR="00EE0361" w:rsidRDefault="00EE03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101" w:rsidRDefault="00E15101" w:rsidP="00C339E9">
      <w:r>
        <w:separator/>
      </w:r>
    </w:p>
  </w:footnote>
  <w:footnote w:type="continuationSeparator" w:id="1">
    <w:p w:rsidR="00E15101" w:rsidRDefault="00E15101" w:rsidP="00C33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521" w:rsidRPr="005B0771" w:rsidRDefault="008B67BF" w:rsidP="008B67BF">
    <w:pPr>
      <w:rPr>
        <w:rFonts w:ascii="Arial Narrow" w:hAnsi="Arial Narrow"/>
        <w:b/>
        <w:bCs/>
      </w:rPr>
    </w:pPr>
    <w:r w:rsidRPr="005B0771">
      <w:rPr>
        <w:rStyle w:val="Pogrubienie"/>
        <w:rFonts w:ascii="Arial Narrow" w:hAnsi="Arial Narrow"/>
      </w:rPr>
      <w:t>Gminny Zakład Komunalny Sp. z o.o.</w:t>
    </w:r>
    <w:r w:rsidRPr="005B0771">
      <w:rPr>
        <w:rFonts w:ascii="Arial Narrow" w:hAnsi="Arial Narrow"/>
      </w:rPr>
      <w:br/>
      <w:t>Czosnówka, ul. Topolowa 35-37</w:t>
    </w:r>
    <w:r w:rsidRPr="005B0771">
      <w:rPr>
        <w:rFonts w:ascii="Arial Narrow" w:hAnsi="Arial Narrow"/>
      </w:rPr>
      <w:br/>
      <w:t>21-500 Biała Podlaska</w:t>
    </w:r>
  </w:p>
  <w:p w:rsidR="00C339E9" w:rsidRDefault="00C339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ymbol"/>
      </w:rPr>
    </w:lvl>
    <w:lvl w:ilvl="2">
      <w:start w:val="2"/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305"/>
        </w:tabs>
        <w:ind w:left="1305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07268C4"/>
    <w:multiLevelType w:val="multilevel"/>
    <w:tmpl w:val="E8AC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63457A"/>
    <w:multiLevelType w:val="hybridMultilevel"/>
    <w:tmpl w:val="B7B08B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B6A7E"/>
    <w:rsid w:val="00003158"/>
    <w:rsid w:val="00023172"/>
    <w:rsid w:val="00030035"/>
    <w:rsid w:val="00083986"/>
    <w:rsid w:val="00086858"/>
    <w:rsid w:val="000C3F9E"/>
    <w:rsid w:val="000C7393"/>
    <w:rsid w:val="00160C18"/>
    <w:rsid w:val="00163A47"/>
    <w:rsid w:val="001D790C"/>
    <w:rsid w:val="001F6EE2"/>
    <w:rsid w:val="0020717C"/>
    <w:rsid w:val="00233899"/>
    <w:rsid w:val="002E4856"/>
    <w:rsid w:val="00330664"/>
    <w:rsid w:val="00391BF6"/>
    <w:rsid w:val="00392F09"/>
    <w:rsid w:val="00406331"/>
    <w:rsid w:val="00461E68"/>
    <w:rsid w:val="00471382"/>
    <w:rsid w:val="005232FA"/>
    <w:rsid w:val="00564F4A"/>
    <w:rsid w:val="00571F25"/>
    <w:rsid w:val="005743A3"/>
    <w:rsid w:val="00584265"/>
    <w:rsid w:val="005B0771"/>
    <w:rsid w:val="005C5F58"/>
    <w:rsid w:val="005D179C"/>
    <w:rsid w:val="005F3CE0"/>
    <w:rsid w:val="00631B30"/>
    <w:rsid w:val="00635E0F"/>
    <w:rsid w:val="006608AE"/>
    <w:rsid w:val="00687015"/>
    <w:rsid w:val="006D4A06"/>
    <w:rsid w:val="006E6C50"/>
    <w:rsid w:val="006E7256"/>
    <w:rsid w:val="00740139"/>
    <w:rsid w:val="007471DF"/>
    <w:rsid w:val="00851A1D"/>
    <w:rsid w:val="00865CB3"/>
    <w:rsid w:val="008960C7"/>
    <w:rsid w:val="008B67BF"/>
    <w:rsid w:val="008D5521"/>
    <w:rsid w:val="00906A78"/>
    <w:rsid w:val="00992BED"/>
    <w:rsid w:val="009C0D15"/>
    <w:rsid w:val="009D134E"/>
    <w:rsid w:val="009F61CF"/>
    <w:rsid w:val="00A81711"/>
    <w:rsid w:val="00A85A04"/>
    <w:rsid w:val="00A94A89"/>
    <w:rsid w:val="00B07CD5"/>
    <w:rsid w:val="00B16BBB"/>
    <w:rsid w:val="00B17B29"/>
    <w:rsid w:val="00B41EC4"/>
    <w:rsid w:val="00B50D27"/>
    <w:rsid w:val="00B80BDA"/>
    <w:rsid w:val="00B84D2A"/>
    <w:rsid w:val="00BB6A7E"/>
    <w:rsid w:val="00BB7352"/>
    <w:rsid w:val="00BB7F8B"/>
    <w:rsid w:val="00BF5CEC"/>
    <w:rsid w:val="00C02279"/>
    <w:rsid w:val="00C339E9"/>
    <w:rsid w:val="00C3737C"/>
    <w:rsid w:val="00C661A8"/>
    <w:rsid w:val="00C80C1D"/>
    <w:rsid w:val="00CA4898"/>
    <w:rsid w:val="00CC0309"/>
    <w:rsid w:val="00CC228C"/>
    <w:rsid w:val="00D1191F"/>
    <w:rsid w:val="00D40450"/>
    <w:rsid w:val="00D45C5E"/>
    <w:rsid w:val="00D83269"/>
    <w:rsid w:val="00D87661"/>
    <w:rsid w:val="00D93090"/>
    <w:rsid w:val="00E15101"/>
    <w:rsid w:val="00E23172"/>
    <w:rsid w:val="00E25BCB"/>
    <w:rsid w:val="00E42010"/>
    <w:rsid w:val="00EA0818"/>
    <w:rsid w:val="00EB011C"/>
    <w:rsid w:val="00EC46C9"/>
    <w:rsid w:val="00EE0361"/>
    <w:rsid w:val="00F77AA3"/>
    <w:rsid w:val="00F917D2"/>
    <w:rsid w:val="00FB7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D27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B50D27"/>
    <w:rPr>
      <w:rFonts w:ascii="Symbol" w:hAnsi="Symbol" w:cs="Symbol"/>
    </w:rPr>
  </w:style>
  <w:style w:type="character" w:customStyle="1" w:styleId="WW8Num1z2">
    <w:name w:val="WW8Num1z2"/>
    <w:rsid w:val="00B50D27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B50D27"/>
  </w:style>
  <w:style w:type="paragraph" w:customStyle="1" w:styleId="Nagwek1">
    <w:name w:val="Nagłówek1"/>
    <w:basedOn w:val="Normalny"/>
    <w:next w:val="Tekstpodstawowy"/>
    <w:rsid w:val="00B50D2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50D27"/>
    <w:pPr>
      <w:spacing w:after="120"/>
    </w:pPr>
  </w:style>
  <w:style w:type="paragraph" w:styleId="Lista">
    <w:name w:val="List"/>
    <w:basedOn w:val="Tekstpodstawowy"/>
    <w:rsid w:val="00B50D27"/>
    <w:rPr>
      <w:rFonts w:cs="Mangal"/>
    </w:rPr>
  </w:style>
  <w:style w:type="paragraph" w:styleId="Legenda">
    <w:name w:val="caption"/>
    <w:basedOn w:val="Normalny"/>
    <w:qFormat/>
    <w:rsid w:val="00B50D2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50D27"/>
    <w:pPr>
      <w:suppressLineNumbers/>
    </w:pPr>
    <w:rPr>
      <w:rFonts w:cs="Mangal"/>
    </w:rPr>
  </w:style>
  <w:style w:type="paragraph" w:styleId="Adresnakopercie">
    <w:name w:val="envelope address"/>
    <w:basedOn w:val="Normalny"/>
    <w:rsid w:val="00B50D27"/>
    <w:pPr>
      <w:ind w:left="2880"/>
    </w:pPr>
    <w:rPr>
      <w:sz w:val="32"/>
    </w:rPr>
  </w:style>
  <w:style w:type="paragraph" w:styleId="Tekstpodstawowywcity">
    <w:name w:val="Body Text Indent"/>
    <w:basedOn w:val="Normalny"/>
    <w:rsid w:val="00B50D27"/>
    <w:pPr>
      <w:ind w:left="360"/>
    </w:pPr>
  </w:style>
  <w:style w:type="character" w:styleId="Hipercze">
    <w:name w:val="Hyperlink"/>
    <w:basedOn w:val="Domylnaczcionkaakapitu"/>
    <w:rsid w:val="009D13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1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7C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CD5"/>
    <w:rPr>
      <w:rFonts w:ascii="Segoe UI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339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9E9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339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9E9"/>
    <w:rPr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A8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8B67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kb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16F9-8A90-4740-8821-06442DF0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Wadowice, dnia</vt:lpstr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GZK Sp. z o.o.</dc:title>
  <dc:creator>Martunia</dc:creator>
  <cp:lastModifiedBy>Martunia</cp:lastModifiedBy>
  <cp:revision>6</cp:revision>
  <cp:lastPrinted>2020-12-28T07:55:00Z</cp:lastPrinted>
  <dcterms:created xsi:type="dcterms:W3CDTF">2020-12-28T09:31:00Z</dcterms:created>
  <dcterms:modified xsi:type="dcterms:W3CDTF">2020-12-28T09:44:00Z</dcterms:modified>
</cp:coreProperties>
</file>